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3027B" w14:textId="77777777" w:rsidR="002A241B" w:rsidRPr="007335C8" w:rsidRDefault="000D2319" w:rsidP="002A241B">
      <w:pPr>
        <w:pStyle w:val="BodyText"/>
        <w:kinsoku w:val="0"/>
        <w:overflowPunct w:val="0"/>
        <w:spacing w:line="848" w:lineRule="exact"/>
        <w:ind w:left="1462" w:right="1463" w:firstLine="0"/>
        <w:jc w:val="center"/>
        <w:rPr>
          <w:rFonts w:ascii="Arial" w:hAnsi="Arial" w:cs="Arial"/>
          <w:b/>
          <w:bCs/>
          <w:spacing w:val="-1"/>
          <w:sz w:val="72"/>
          <w:szCs w:val="72"/>
        </w:rPr>
      </w:pPr>
      <w:r>
        <w:rPr>
          <w:rFonts w:ascii="Arial" w:hAnsi="Arial" w:cs="Arial"/>
          <w:b/>
          <w:bCs/>
          <w:noProof/>
          <w:spacing w:val="-1"/>
          <w:sz w:val="72"/>
          <w:szCs w:val="72"/>
        </w:rPr>
        <w:drawing>
          <wp:anchor distT="0" distB="0" distL="114300" distR="114300" simplePos="0" relativeHeight="251660288" behindDoc="0" locked="0" layoutInCell="1" allowOverlap="1" wp14:anchorId="40995B39" wp14:editId="564D7498">
            <wp:simplePos x="0" y="0"/>
            <wp:positionH relativeFrom="column">
              <wp:posOffset>-57150</wp:posOffset>
            </wp:positionH>
            <wp:positionV relativeFrom="paragraph">
              <wp:posOffset>-66675</wp:posOffset>
            </wp:positionV>
            <wp:extent cx="6753225" cy="32015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jpg"/>
                    <pic:cNvPicPr/>
                  </pic:nvPicPr>
                  <pic:blipFill rotWithShape="1">
                    <a:blip r:embed="rId8" cstate="print">
                      <a:extLst>
                        <a:ext uri="{28A0092B-C50C-407E-A947-70E740481C1C}">
                          <a14:useLocalDpi xmlns:a14="http://schemas.microsoft.com/office/drawing/2010/main" val="0"/>
                        </a:ext>
                      </a:extLst>
                    </a:blip>
                    <a:srcRect l="50067" r="1" b="64828"/>
                    <a:stretch/>
                  </pic:blipFill>
                  <pic:spPr bwMode="auto">
                    <a:xfrm>
                      <a:off x="0" y="0"/>
                      <a:ext cx="6753225" cy="32015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A2EFB7" w14:textId="77777777" w:rsidR="002A241B" w:rsidRPr="007335C8" w:rsidRDefault="002A241B" w:rsidP="002A241B">
      <w:pPr>
        <w:pStyle w:val="BodyText"/>
        <w:kinsoku w:val="0"/>
        <w:overflowPunct w:val="0"/>
        <w:spacing w:line="848" w:lineRule="exact"/>
        <w:ind w:left="1462" w:right="1463" w:firstLine="0"/>
        <w:jc w:val="center"/>
        <w:rPr>
          <w:rFonts w:ascii="Arial" w:hAnsi="Arial" w:cs="Arial"/>
          <w:b/>
          <w:bCs/>
          <w:spacing w:val="-1"/>
          <w:sz w:val="72"/>
          <w:szCs w:val="72"/>
        </w:rPr>
      </w:pPr>
    </w:p>
    <w:p w14:paraId="09D320D1" w14:textId="77777777" w:rsidR="002A241B" w:rsidRPr="007335C8" w:rsidRDefault="00682809" w:rsidP="002A241B">
      <w:pPr>
        <w:pStyle w:val="BodyText"/>
        <w:kinsoku w:val="0"/>
        <w:overflowPunct w:val="0"/>
        <w:spacing w:line="848" w:lineRule="exact"/>
        <w:ind w:left="1462" w:right="1463" w:firstLine="0"/>
        <w:jc w:val="center"/>
        <w:rPr>
          <w:rFonts w:ascii="Arial" w:hAnsi="Arial" w:cs="Arial"/>
          <w:b/>
          <w:bCs/>
          <w:spacing w:val="-1"/>
          <w:sz w:val="72"/>
          <w:szCs w:val="72"/>
        </w:rPr>
      </w:pPr>
      <w:r>
        <w:rPr>
          <w:rFonts w:ascii="Arial" w:hAnsi="Arial" w:cs="Arial"/>
          <w:b/>
          <w:bCs/>
          <w:noProof/>
          <w:spacing w:val="-1"/>
          <w:sz w:val="72"/>
          <w:szCs w:val="72"/>
        </w:rPr>
        <w:drawing>
          <wp:anchor distT="0" distB="0" distL="114300" distR="114300" simplePos="0" relativeHeight="251661312" behindDoc="0" locked="0" layoutInCell="1" allowOverlap="1" wp14:anchorId="747ED1B8" wp14:editId="40406C44">
            <wp:simplePos x="0" y="0"/>
            <wp:positionH relativeFrom="column">
              <wp:posOffset>2419350</wp:posOffset>
            </wp:positionH>
            <wp:positionV relativeFrom="paragraph">
              <wp:posOffset>227965</wp:posOffset>
            </wp:positionV>
            <wp:extent cx="1637030" cy="1600200"/>
            <wp:effectExtent l="0" t="0" r="1270" b="0"/>
            <wp:wrapThrough wrapText="bothSides">
              <wp:wrapPolygon edited="0">
                <wp:start x="4273" y="0"/>
                <wp:lineTo x="1005" y="3343"/>
                <wp:lineTo x="1508" y="12343"/>
                <wp:lineTo x="0" y="13629"/>
                <wp:lineTo x="0" y="18514"/>
                <wp:lineTo x="6535" y="20571"/>
                <wp:lineTo x="8295" y="21343"/>
                <wp:lineTo x="8546" y="21343"/>
                <wp:lineTo x="12819" y="21343"/>
                <wp:lineTo x="21365" y="18514"/>
                <wp:lineTo x="21365" y="13629"/>
                <wp:lineTo x="19857" y="12343"/>
                <wp:lineTo x="19355" y="8229"/>
                <wp:lineTo x="20360" y="3857"/>
                <wp:lineTo x="19355" y="2571"/>
                <wp:lineTo x="17092" y="0"/>
                <wp:lineTo x="427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 High Resolution.jpg"/>
                    <pic:cNvPicPr/>
                  </pic:nvPicPr>
                  <pic:blipFill>
                    <a:blip r:embed="rId9"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1637030" cy="1600200"/>
                    </a:xfrm>
                    <a:prstGeom prst="rect">
                      <a:avLst/>
                    </a:prstGeom>
                  </pic:spPr>
                </pic:pic>
              </a:graphicData>
            </a:graphic>
            <wp14:sizeRelH relativeFrom="margin">
              <wp14:pctWidth>0</wp14:pctWidth>
            </wp14:sizeRelH>
            <wp14:sizeRelV relativeFrom="margin">
              <wp14:pctHeight>0</wp14:pctHeight>
            </wp14:sizeRelV>
          </wp:anchor>
        </w:drawing>
      </w:r>
    </w:p>
    <w:p w14:paraId="039EA388" w14:textId="77777777" w:rsidR="002A241B" w:rsidRPr="007335C8" w:rsidRDefault="002A241B" w:rsidP="002A241B">
      <w:pPr>
        <w:pStyle w:val="BodyText"/>
        <w:kinsoku w:val="0"/>
        <w:overflowPunct w:val="0"/>
        <w:spacing w:line="848" w:lineRule="exact"/>
        <w:ind w:left="1462" w:right="1463" w:firstLine="0"/>
        <w:jc w:val="center"/>
        <w:rPr>
          <w:rFonts w:ascii="Arial" w:hAnsi="Arial" w:cs="Arial"/>
          <w:b/>
          <w:bCs/>
          <w:spacing w:val="-1"/>
          <w:sz w:val="72"/>
          <w:szCs w:val="72"/>
        </w:rPr>
      </w:pPr>
    </w:p>
    <w:p w14:paraId="77F45552" w14:textId="77777777" w:rsidR="002A241B" w:rsidRPr="007335C8" w:rsidRDefault="002A241B" w:rsidP="002A241B">
      <w:pPr>
        <w:pStyle w:val="BodyText"/>
        <w:kinsoku w:val="0"/>
        <w:overflowPunct w:val="0"/>
        <w:spacing w:line="848" w:lineRule="exact"/>
        <w:ind w:left="1462" w:right="1463" w:firstLine="0"/>
        <w:jc w:val="center"/>
        <w:rPr>
          <w:rFonts w:ascii="Arial" w:hAnsi="Arial" w:cs="Arial"/>
          <w:b/>
          <w:bCs/>
          <w:spacing w:val="-1"/>
          <w:sz w:val="72"/>
          <w:szCs w:val="72"/>
        </w:rPr>
      </w:pPr>
    </w:p>
    <w:p w14:paraId="737A1E7A" w14:textId="77777777" w:rsidR="002A241B" w:rsidRPr="007335C8" w:rsidRDefault="002A241B" w:rsidP="002A241B">
      <w:pPr>
        <w:pStyle w:val="BodyText"/>
        <w:kinsoku w:val="0"/>
        <w:overflowPunct w:val="0"/>
        <w:spacing w:line="848" w:lineRule="exact"/>
        <w:ind w:left="1462" w:right="1463" w:firstLine="0"/>
        <w:jc w:val="center"/>
        <w:rPr>
          <w:rFonts w:ascii="Arial" w:hAnsi="Arial" w:cs="Arial"/>
          <w:b/>
          <w:bCs/>
          <w:spacing w:val="-1"/>
          <w:sz w:val="72"/>
          <w:szCs w:val="72"/>
        </w:rPr>
      </w:pPr>
    </w:p>
    <w:p w14:paraId="2EF0198B" w14:textId="77777777" w:rsidR="002A241B" w:rsidRPr="007335C8" w:rsidRDefault="002A241B" w:rsidP="002A241B">
      <w:pPr>
        <w:pStyle w:val="BodyText"/>
        <w:kinsoku w:val="0"/>
        <w:overflowPunct w:val="0"/>
        <w:spacing w:line="848" w:lineRule="exact"/>
        <w:ind w:left="1462" w:right="1463" w:firstLine="0"/>
        <w:jc w:val="center"/>
        <w:rPr>
          <w:rFonts w:ascii="Arial" w:hAnsi="Arial" w:cs="Arial"/>
          <w:b/>
          <w:bCs/>
          <w:spacing w:val="-1"/>
          <w:sz w:val="72"/>
          <w:szCs w:val="72"/>
        </w:rPr>
      </w:pPr>
    </w:p>
    <w:p w14:paraId="4C10C0A3" w14:textId="77777777" w:rsidR="002A241B" w:rsidRPr="007335C8" w:rsidRDefault="002A241B" w:rsidP="006F55E8">
      <w:pPr>
        <w:pStyle w:val="BodyText"/>
        <w:kinsoku w:val="0"/>
        <w:overflowPunct w:val="0"/>
        <w:spacing w:line="848" w:lineRule="exact"/>
        <w:ind w:left="1462" w:right="1463" w:firstLine="0"/>
        <w:jc w:val="center"/>
        <w:rPr>
          <w:rFonts w:ascii="Arial" w:hAnsi="Arial" w:cs="Arial"/>
          <w:b/>
          <w:bCs/>
        </w:rPr>
      </w:pPr>
      <w:r w:rsidRPr="007335C8">
        <w:rPr>
          <w:rFonts w:ascii="Arial" w:hAnsi="Arial" w:cs="Arial"/>
          <w:b/>
          <w:bCs/>
          <w:spacing w:val="-1"/>
          <w:sz w:val="72"/>
          <w:szCs w:val="72"/>
        </w:rPr>
        <w:t>ST</w:t>
      </w:r>
      <w:r w:rsidR="006F55E8" w:rsidRPr="007335C8">
        <w:rPr>
          <w:rFonts w:ascii="Arial" w:hAnsi="Arial" w:cs="Arial"/>
          <w:b/>
          <w:bCs/>
          <w:spacing w:val="-1"/>
          <w:sz w:val="72"/>
          <w:szCs w:val="72"/>
        </w:rPr>
        <w:t xml:space="preserve">UDENT </w:t>
      </w:r>
      <w:r w:rsidR="007335C8" w:rsidRPr="007335C8">
        <w:rPr>
          <w:rFonts w:ascii="Arial" w:hAnsi="Arial" w:cs="Arial"/>
          <w:b/>
          <w:bCs/>
          <w:spacing w:val="-1"/>
          <w:sz w:val="72"/>
          <w:szCs w:val="72"/>
        </w:rPr>
        <w:t xml:space="preserve">SUPERVISION </w:t>
      </w:r>
      <w:r w:rsidR="006F55E8" w:rsidRPr="007335C8">
        <w:rPr>
          <w:rFonts w:ascii="Arial" w:hAnsi="Arial" w:cs="Arial"/>
          <w:b/>
          <w:bCs/>
          <w:spacing w:val="-1"/>
          <w:sz w:val="72"/>
          <w:szCs w:val="72"/>
        </w:rPr>
        <w:t>POLICY</w:t>
      </w:r>
      <w:r w:rsidR="007335C8" w:rsidRPr="007335C8">
        <w:rPr>
          <w:rFonts w:ascii="Arial" w:hAnsi="Arial" w:cs="Arial"/>
          <w:b/>
          <w:bCs/>
          <w:spacing w:val="-1"/>
          <w:sz w:val="72"/>
          <w:szCs w:val="72"/>
        </w:rPr>
        <w:t xml:space="preserve"> AND PROCEDURES</w:t>
      </w:r>
    </w:p>
    <w:p w14:paraId="39BB1092" w14:textId="77777777" w:rsidR="002266DF" w:rsidRPr="007335C8" w:rsidRDefault="002266DF" w:rsidP="002266DF">
      <w:pPr>
        <w:suppressAutoHyphens/>
        <w:jc w:val="center"/>
        <w:rPr>
          <w:rFonts w:ascii="Arial" w:hAnsi="Arial" w:cs="Arial"/>
        </w:rPr>
      </w:pPr>
      <w:r w:rsidRPr="007335C8">
        <w:rPr>
          <w:rFonts w:ascii="Arial" w:hAnsi="Arial" w:cs="Arial"/>
        </w:rPr>
        <w:fldChar w:fldCharType="begin"/>
      </w:r>
      <w:r w:rsidRPr="007335C8">
        <w:rPr>
          <w:rFonts w:ascii="Arial" w:hAnsi="Arial" w:cs="Arial"/>
        </w:rPr>
        <w:instrText xml:space="preserve">PRIVATE </w:instrText>
      </w:r>
      <w:r w:rsidRPr="007335C8">
        <w:rPr>
          <w:rFonts w:ascii="Arial" w:hAnsi="Arial" w:cs="Arial"/>
        </w:rPr>
        <w:fldChar w:fldCharType="end"/>
      </w:r>
    </w:p>
    <w:p w14:paraId="58778555" w14:textId="77777777" w:rsidR="00074FF8" w:rsidRPr="007335C8" w:rsidRDefault="00074FF8" w:rsidP="002266DF">
      <w:pPr>
        <w:autoSpaceDE w:val="0"/>
        <w:autoSpaceDN w:val="0"/>
        <w:adjustRightInd w:val="0"/>
        <w:spacing w:after="0"/>
        <w:jc w:val="both"/>
        <w:rPr>
          <w:rFonts w:ascii="Arial" w:hAnsi="Arial" w:cs="Arial"/>
          <w:b/>
          <w:bCs/>
        </w:rPr>
      </w:pPr>
    </w:p>
    <w:p w14:paraId="7C42F4FA" w14:textId="77777777" w:rsidR="002A241B" w:rsidRPr="007335C8" w:rsidRDefault="006D29CF" w:rsidP="002A241B">
      <w:pPr>
        <w:pStyle w:val="BodyText"/>
        <w:kinsoku w:val="0"/>
        <w:overflowPunct w:val="0"/>
        <w:spacing w:line="848" w:lineRule="exact"/>
        <w:ind w:left="1462" w:right="1463" w:firstLine="0"/>
        <w:jc w:val="center"/>
        <w:rPr>
          <w:rFonts w:ascii="Arial" w:hAnsi="Arial" w:cs="Arial"/>
          <w:b/>
          <w:bCs/>
        </w:rPr>
      </w:pPr>
      <w:r>
        <w:rPr>
          <w:rFonts w:ascii="Arial" w:hAnsi="Arial" w:cs="Arial"/>
          <w:b/>
          <w:noProof/>
        </w:rPr>
        <w:drawing>
          <wp:anchor distT="0" distB="0" distL="114300" distR="114300" simplePos="0" relativeHeight="251664384" behindDoc="0" locked="0" layoutInCell="1" allowOverlap="1" wp14:anchorId="02864041" wp14:editId="735B9F07">
            <wp:simplePos x="0" y="0"/>
            <wp:positionH relativeFrom="column">
              <wp:posOffset>46990</wp:posOffset>
            </wp:positionH>
            <wp:positionV relativeFrom="paragraph">
              <wp:posOffset>2371725</wp:posOffset>
            </wp:positionV>
            <wp:extent cx="2619375" cy="928738"/>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W_Department_of_Education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928738"/>
                    </a:xfrm>
                    <a:prstGeom prst="rect">
                      <a:avLst/>
                    </a:prstGeom>
                  </pic:spPr>
                </pic:pic>
              </a:graphicData>
            </a:graphic>
            <wp14:sizeRelH relativeFrom="page">
              <wp14:pctWidth>0</wp14:pctWidth>
            </wp14:sizeRelH>
            <wp14:sizeRelV relativeFrom="page">
              <wp14:pctHeight>0</wp14:pctHeight>
            </wp14:sizeRelV>
          </wp:anchor>
        </w:drawing>
      </w:r>
      <w:r w:rsidR="00590938" w:rsidRPr="00590938">
        <w:rPr>
          <w:rFonts w:ascii="Arial" w:hAnsi="Arial" w:cs="Arial"/>
          <w:b/>
          <w:noProof/>
        </w:rPr>
        <mc:AlternateContent>
          <mc:Choice Requires="wps">
            <w:drawing>
              <wp:anchor distT="45720" distB="45720" distL="114300" distR="114300" simplePos="0" relativeHeight="251663360" behindDoc="0" locked="0" layoutInCell="1" allowOverlap="1" wp14:anchorId="1CF0D033" wp14:editId="5D6FFA49">
                <wp:simplePos x="0" y="0"/>
                <wp:positionH relativeFrom="column">
                  <wp:posOffset>3219450</wp:posOffset>
                </wp:positionH>
                <wp:positionV relativeFrom="paragraph">
                  <wp:posOffset>2343150</wp:posOffset>
                </wp:positionV>
                <wp:extent cx="3314700" cy="1404620"/>
                <wp:effectExtent l="19050" t="19050" r="38100" b="361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ln w="57150">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677419A8" w14:textId="77777777" w:rsidR="00590938" w:rsidRPr="00590938" w:rsidRDefault="00590938" w:rsidP="00590938">
                            <w:pPr>
                              <w:spacing w:after="0"/>
                              <w:rPr>
                                <w:rFonts w:ascii="Arial" w:hAnsi="Arial" w:cs="Arial"/>
                                <w:sz w:val="24"/>
                              </w:rPr>
                            </w:pPr>
                            <w:r w:rsidRPr="00590938">
                              <w:rPr>
                                <w:rFonts w:ascii="Arial" w:hAnsi="Arial" w:cs="Arial"/>
                                <w:sz w:val="24"/>
                              </w:rPr>
                              <w:t>GLENHAVEN PUBLIC SCHOOL</w:t>
                            </w:r>
                          </w:p>
                          <w:p w14:paraId="6C093BF0" w14:textId="77777777" w:rsidR="00590938" w:rsidRPr="00590938" w:rsidRDefault="00590938" w:rsidP="00590938">
                            <w:pPr>
                              <w:spacing w:after="0"/>
                              <w:rPr>
                                <w:rFonts w:ascii="Arial" w:hAnsi="Arial" w:cs="Arial"/>
                                <w:sz w:val="24"/>
                              </w:rPr>
                            </w:pPr>
                            <w:r w:rsidRPr="00590938">
                              <w:rPr>
                                <w:rFonts w:ascii="Arial" w:hAnsi="Arial" w:cs="Arial"/>
                                <w:sz w:val="24"/>
                              </w:rPr>
                              <w:t xml:space="preserve">74A </w:t>
                            </w:r>
                            <w:r w:rsidR="006D29CF">
                              <w:rPr>
                                <w:rFonts w:ascii="Arial" w:hAnsi="Arial" w:cs="Arial"/>
                                <w:sz w:val="24"/>
                              </w:rPr>
                              <w:t>Glenhaven Road</w:t>
                            </w:r>
                            <w:r w:rsidRPr="00590938">
                              <w:rPr>
                                <w:rFonts w:ascii="Arial" w:hAnsi="Arial" w:cs="Arial"/>
                                <w:sz w:val="24"/>
                              </w:rPr>
                              <w:t xml:space="preserve">, </w:t>
                            </w:r>
                            <w:proofErr w:type="spellStart"/>
                            <w:r w:rsidRPr="00590938">
                              <w:rPr>
                                <w:rFonts w:ascii="Arial" w:hAnsi="Arial" w:cs="Arial"/>
                                <w:sz w:val="24"/>
                              </w:rPr>
                              <w:t>G</w:t>
                            </w:r>
                            <w:r w:rsidR="006D29CF">
                              <w:rPr>
                                <w:rFonts w:ascii="Arial" w:hAnsi="Arial" w:cs="Arial"/>
                                <w:sz w:val="24"/>
                              </w:rPr>
                              <w:t>enhaven</w:t>
                            </w:r>
                            <w:proofErr w:type="spellEnd"/>
                            <w:r w:rsidRPr="00590938">
                              <w:rPr>
                                <w:rFonts w:ascii="Arial" w:hAnsi="Arial" w:cs="Arial"/>
                                <w:sz w:val="24"/>
                              </w:rPr>
                              <w:t>, NSW 2156</w:t>
                            </w:r>
                          </w:p>
                          <w:p w14:paraId="394D5455" w14:textId="77777777" w:rsidR="006D29CF" w:rsidRDefault="00590938" w:rsidP="00590938">
                            <w:pPr>
                              <w:spacing w:after="0"/>
                              <w:rPr>
                                <w:rFonts w:ascii="Arial" w:hAnsi="Arial" w:cs="Arial"/>
                                <w:sz w:val="24"/>
                              </w:rPr>
                            </w:pPr>
                            <w:r w:rsidRPr="00590938">
                              <w:rPr>
                                <w:rFonts w:ascii="Arial" w:hAnsi="Arial" w:cs="Arial"/>
                                <w:sz w:val="24"/>
                              </w:rPr>
                              <w:t>P</w:t>
                            </w:r>
                            <w:r w:rsidR="006D29CF">
                              <w:rPr>
                                <w:rFonts w:ascii="Arial" w:hAnsi="Arial" w:cs="Arial"/>
                                <w:sz w:val="24"/>
                              </w:rPr>
                              <w:t>h</w:t>
                            </w:r>
                            <w:r w:rsidRPr="00590938">
                              <w:rPr>
                                <w:rFonts w:ascii="Arial" w:hAnsi="Arial" w:cs="Arial"/>
                                <w:sz w:val="24"/>
                              </w:rPr>
                              <w:t xml:space="preserve">. (02) 96343675   </w:t>
                            </w:r>
                          </w:p>
                          <w:p w14:paraId="66A91B51" w14:textId="77777777" w:rsidR="00590938" w:rsidRPr="00590938" w:rsidRDefault="00590938" w:rsidP="00590938">
                            <w:pPr>
                              <w:spacing w:after="0"/>
                              <w:rPr>
                                <w:rFonts w:ascii="Arial" w:hAnsi="Arial" w:cs="Arial"/>
                                <w:sz w:val="24"/>
                              </w:rPr>
                            </w:pPr>
                            <w:r w:rsidRPr="00590938">
                              <w:rPr>
                                <w:rFonts w:ascii="Arial" w:hAnsi="Arial" w:cs="Arial"/>
                                <w:sz w:val="24"/>
                              </w:rPr>
                              <w:t>E. glenhaven-p.school@det.nsw.edu.au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F0D033" id="_x0000_t202" coordsize="21600,21600" o:spt="202" path="m,l,21600r21600,l21600,xe">
                <v:stroke joinstyle="miter"/>
                <v:path gradientshapeok="t" o:connecttype="rect"/>
              </v:shapetype>
              <v:shape id="Text Box 2" o:spid="_x0000_s1026" type="#_x0000_t202" style="position:absolute;left:0;text-align:left;margin-left:253.5pt;margin-top:184.5pt;width:261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" fillcolor="white [3201]" strokecolor="#c00000" strokeweight="4.5pt">
                <v:textbox style="mso-fit-shape-to-text:t">
                  <w:txbxContent>
                    <w:p w14:paraId="677419A8" w14:textId="77777777" w:rsidR="00590938" w:rsidRPr="00590938" w:rsidRDefault="00590938" w:rsidP="00590938">
                      <w:pPr>
                        <w:spacing w:after="0"/>
                        <w:rPr>
                          <w:rFonts w:ascii="Arial" w:hAnsi="Arial" w:cs="Arial"/>
                          <w:sz w:val="24"/>
                        </w:rPr>
                      </w:pPr>
                      <w:r w:rsidRPr="00590938">
                        <w:rPr>
                          <w:rFonts w:ascii="Arial" w:hAnsi="Arial" w:cs="Arial"/>
                          <w:sz w:val="24"/>
                        </w:rPr>
                        <w:t>GLENHAVEN PUBLIC SCHOOL</w:t>
                      </w:r>
                    </w:p>
                    <w:p w14:paraId="6C093BF0" w14:textId="77777777" w:rsidR="00590938" w:rsidRPr="00590938" w:rsidRDefault="00590938" w:rsidP="00590938">
                      <w:pPr>
                        <w:spacing w:after="0"/>
                        <w:rPr>
                          <w:rFonts w:ascii="Arial" w:hAnsi="Arial" w:cs="Arial"/>
                          <w:sz w:val="24"/>
                        </w:rPr>
                      </w:pPr>
                      <w:r w:rsidRPr="00590938">
                        <w:rPr>
                          <w:rFonts w:ascii="Arial" w:hAnsi="Arial" w:cs="Arial"/>
                          <w:sz w:val="24"/>
                        </w:rPr>
                        <w:t xml:space="preserve">74A </w:t>
                      </w:r>
                      <w:r w:rsidR="006D29CF">
                        <w:rPr>
                          <w:rFonts w:ascii="Arial" w:hAnsi="Arial" w:cs="Arial"/>
                          <w:sz w:val="24"/>
                        </w:rPr>
                        <w:t>Glenhaven Road</w:t>
                      </w:r>
                      <w:r w:rsidRPr="00590938">
                        <w:rPr>
                          <w:rFonts w:ascii="Arial" w:hAnsi="Arial" w:cs="Arial"/>
                          <w:sz w:val="24"/>
                        </w:rPr>
                        <w:t xml:space="preserve">, </w:t>
                      </w:r>
                      <w:proofErr w:type="spellStart"/>
                      <w:r w:rsidRPr="00590938">
                        <w:rPr>
                          <w:rFonts w:ascii="Arial" w:hAnsi="Arial" w:cs="Arial"/>
                          <w:sz w:val="24"/>
                        </w:rPr>
                        <w:t>G</w:t>
                      </w:r>
                      <w:r w:rsidR="006D29CF">
                        <w:rPr>
                          <w:rFonts w:ascii="Arial" w:hAnsi="Arial" w:cs="Arial"/>
                          <w:sz w:val="24"/>
                        </w:rPr>
                        <w:t>enhaven</w:t>
                      </w:r>
                      <w:proofErr w:type="spellEnd"/>
                      <w:r w:rsidRPr="00590938">
                        <w:rPr>
                          <w:rFonts w:ascii="Arial" w:hAnsi="Arial" w:cs="Arial"/>
                          <w:sz w:val="24"/>
                        </w:rPr>
                        <w:t>, NSW 2156</w:t>
                      </w:r>
                    </w:p>
                    <w:p w14:paraId="394D5455" w14:textId="77777777" w:rsidR="006D29CF" w:rsidRDefault="00590938" w:rsidP="00590938">
                      <w:pPr>
                        <w:spacing w:after="0"/>
                        <w:rPr>
                          <w:rFonts w:ascii="Arial" w:hAnsi="Arial" w:cs="Arial"/>
                          <w:sz w:val="24"/>
                        </w:rPr>
                      </w:pPr>
                      <w:r w:rsidRPr="00590938">
                        <w:rPr>
                          <w:rFonts w:ascii="Arial" w:hAnsi="Arial" w:cs="Arial"/>
                          <w:sz w:val="24"/>
                        </w:rPr>
                        <w:t>P</w:t>
                      </w:r>
                      <w:r w:rsidR="006D29CF">
                        <w:rPr>
                          <w:rFonts w:ascii="Arial" w:hAnsi="Arial" w:cs="Arial"/>
                          <w:sz w:val="24"/>
                        </w:rPr>
                        <w:t>h</w:t>
                      </w:r>
                      <w:r w:rsidRPr="00590938">
                        <w:rPr>
                          <w:rFonts w:ascii="Arial" w:hAnsi="Arial" w:cs="Arial"/>
                          <w:sz w:val="24"/>
                        </w:rPr>
                        <w:t xml:space="preserve">. (02) 96343675   </w:t>
                      </w:r>
                    </w:p>
                    <w:p w14:paraId="66A91B51" w14:textId="77777777" w:rsidR="00590938" w:rsidRPr="00590938" w:rsidRDefault="00590938" w:rsidP="00590938">
                      <w:pPr>
                        <w:spacing w:after="0"/>
                        <w:rPr>
                          <w:rFonts w:ascii="Arial" w:hAnsi="Arial" w:cs="Arial"/>
                          <w:sz w:val="24"/>
                        </w:rPr>
                      </w:pPr>
                      <w:r w:rsidRPr="00590938">
                        <w:rPr>
                          <w:rFonts w:ascii="Arial" w:hAnsi="Arial" w:cs="Arial"/>
                          <w:sz w:val="24"/>
                        </w:rPr>
                        <w:t>E. glenhaven-p.school@det.nsw.edu.au</w:t>
                      </w:r>
                    </w:p>
                  </w:txbxContent>
                </v:textbox>
                <w10:wrap type="square"/>
              </v:shape>
            </w:pict>
          </mc:Fallback>
        </mc:AlternateContent>
      </w:r>
      <w:r w:rsidR="00074FF8" w:rsidRPr="007335C8">
        <w:rPr>
          <w:rFonts w:ascii="Arial" w:hAnsi="Arial" w:cs="Arial"/>
          <w:b/>
          <w:bCs/>
        </w:rPr>
        <w:br w:type="page"/>
      </w:r>
    </w:p>
    <w:p w14:paraId="2FBD18A0" w14:textId="77777777" w:rsidR="001F3E4E" w:rsidRPr="00AB119D" w:rsidRDefault="001F3E4E" w:rsidP="0084332D">
      <w:pPr>
        <w:pStyle w:val="Heading1"/>
        <w:kinsoku w:val="0"/>
        <w:overflowPunct w:val="0"/>
        <w:spacing w:before="32"/>
        <w:jc w:val="center"/>
        <w:rPr>
          <w:b w:val="0"/>
          <w:spacing w:val="-1"/>
          <w:sz w:val="52"/>
          <w:szCs w:val="52"/>
        </w:rPr>
      </w:pPr>
      <w:r w:rsidRPr="00AB119D">
        <w:rPr>
          <w:b w:val="0"/>
          <w:spacing w:val="-1"/>
          <w:sz w:val="52"/>
          <w:szCs w:val="52"/>
        </w:rPr>
        <w:lastRenderedPageBreak/>
        <w:t>Student Supervision Policy and Procedures</w:t>
      </w:r>
    </w:p>
    <w:p w14:paraId="04668B12" w14:textId="77777777" w:rsidR="001F3E4E" w:rsidRDefault="001F3E4E" w:rsidP="007335C8">
      <w:pPr>
        <w:pStyle w:val="Heading1"/>
        <w:kinsoku w:val="0"/>
        <w:overflowPunct w:val="0"/>
        <w:spacing w:before="32"/>
        <w:jc w:val="both"/>
        <w:rPr>
          <w:spacing w:val="-1"/>
          <w:sz w:val="22"/>
          <w:szCs w:val="24"/>
        </w:rPr>
      </w:pPr>
    </w:p>
    <w:p w14:paraId="6CF1D5F4" w14:textId="77777777" w:rsidR="007335C8" w:rsidRPr="0084332D" w:rsidRDefault="007335C8" w:rsidP="0084332D">
      <w:pPr>
        <w:pStyle w:val="BodyText"/>
        <w:ind w:left="0" w:firstLine="0"/>
        <w:rPr>
          <w:rFonts w:ascii="Arial" w:hAnsi="Arial" w:cs="Arial"/>
          <w:b/>
          <w:bCs/>
          <w:sz w:val="22"/>
          <w:szCs w:val="22"/>
        </w:rPr>
      </w:pPr>
      <w:r w:rsidRPr="0084332D">
        <w:rPr>
          <w:rFonts w:ascii="Arial" w:hAnsi="Arial" w:cs="Arial"/>
          <w:b/>
          <w:sz w:val="22"/>
          <w:szCs w:val="22"/>
        </w:rPr>
        <w:t>Student</w:t>
      </w:r>
      <w:r w:rsidRPr="0084332D">
        <w:rPr>
          <w:rFonts w:ascii="Arial" w:hAnsi="Arial" w:cs="Arial"/>
          <w:b/>
          <w:spacing w:val="-2"/>
          <w:sz w:val="22"/>
          <w:szCs w:val="22"/>
        </w:rPr>
        <w:t xml:space="preserve"> </w:t>
      </w:r>
      <w:r w:rsidRPr="0084332D">
        <w:rPr>
          <w:rFonts w:ascii="Arial" w:hAnsi="Arial" w:cs="Arial"/>
          <w:b/>
          <w:sz w:val="22"/>
          <w:szCs w:val="22"/>
        </w:rPr>
        <w:t>Supervision</w:t>
      </w:r>
      <w:r w:rsidRPr="0084332D">
        <w:rPr>
          <w:rFonts w:ascii="Arial" w:hAnsi="Arial" w:cs="Arial"/>
          <w:b/>
          <w:spacing w:val="-3"/>
          <w:sz w:val="22"/>
          <w:szCs w:val="22"/>
        </w:rPr>
        <w:t xml:space="preserve"> </w:t>
      </w:r>
      <w:r w:rsidRPr="0084332D">
        <w:rPr>
          <w:rFonts w:ascii="Arial" w:hAnsi="Arial" w:cs="Arial"/>
          <w:b/>
          <w:sz w:val="22"/>
          <w:szCs w:val="22"/>
        </w:rPr>
        <w:t>and Duty</w:t>
      </w:r>
      <w:r w:rsidRPr="0084332D">
        <w:rPr>
          <w:rFonts w:ascii="Arial" w:hAnsi="Arial" w:cs="Arial"/>
          <w:b/>
          <w:spacing w:val="-3"/>
          <w:sz w:val="22"/>
          <w:szCs w:val="22"/>
        </w:rPr>
        <w:t xml:space="preserve"> </w:t>
      </w:r>
      <w:r w:rsidRPr="0084332D">
        <w:rPr>
          <w:rFonts w:ascii="Arial" w:hAnsi="Arial" w:cs="Arial"/>
          <w:b/>
          <w:sz w:val="22"/>
          <w:szCs w:val="22"/>
        </w:rPr>
        <w:t>of Care</w:t>
      </w:r>
      <w:r w:rsidRPr="0084332D">
        <w:rPr>
          <w:rFonts w:ascii="Arial" w:hAnsi="Arial" w:cs="Arial"/>
          <w:b/>
          <w:spacing w:val="-2"/>
          <w:sz w:val="22"/>
          <w:szCs w:val="22"/>
        </w:rPr>
        <w:t xml:space="preserve"> </w:t>
      </w:r>
      <w:r w:rsidRPr="0084332D">
        <w:rPr>
          <w:rFonts w:ascii="Arial" w:hAnsi="Arial" w:cs="Arial"/>
          <w:b/>
          <w:sz w:val="22"/>
          <w:szCs w:val="22"/>
        </w:rPr>
        <w:t>Policy</w:t>
      </w:r>
      <w:r w:rsidRPr="0084332D">
        <w:rPr>
          <w:rFonts w:ascii="Arial" w:hAnsi="Arial" w:cs="Arial"/>
          <w:b/>
          <w:spacing w:val="-3"/>
          <w:sz w:val="22"/>
          <w:szCs w:val="22"/>
        </w:rPr>
        <w:t xml:space="preserve"> </w:t>
      </w:r>
      <w:r w:rsidRPr="0084332D">
        <w:rPr>
          <w:rFonts w:ascii="Arial" w:hAnsi="Arial" w:cs="Arial"/>
          <w:b/>
          <w:sz w:val="22"/>
          <w:szCs w:val="22"/>
        </w:rPr>
        <w:t>Statement</w:t>
      </w:r>
    </w:p>
    <w:p w14:paraId="14A9D61F" w14:textId="77777777" w:rsidR="007335C8" w:rsidRPr="002B01C4" w:rsidRDefault="007335C8" w:rsidP="002B01C4">
      <w:pPr>
        <w:pStyle w:val="BodyText"/>
        <w:kinsoku w:val="0"/>
        <w:overflowPunct w:val="0"/>
        <w:spacing w:before="120"/>
        <w:ind w:left="0" w:right="118" w:firstLine="0"/>
        <w:jc w:val="both"/>
        <w:rPr>
          <w:rFonts w:ascii="Arial" w:hAnsi="Arial" w:cs="Arial"/>
          <w:sz w:val="22"/>
          <w:szCs w:val="24"/>
        </w:rPr>
      </w:pPr>
      <w:r w:rsidRPr="002B01C4">
        <w:rPr>
          <w:rFonts w:ascii="Arial" w:hAnsi="Arial" w:cs="Arial"/>
          <w:spacing w:val="-1"/>
          <w:sz w:val="22"/>
          <w:szCs w:val="24"/>
        </w:rPr>
        <w:t>The</w:t>
      </w:r>
      <w:r w:rsidRPr="002B01C4">
        <w:rPr>
          <w:rFonts w:ascii="Arial" w:hAnsi="Arial" w:cs="Arial"/>
          <w:spacing w:val="16"/>
          <w:sz w:val="22"/>
          <w:szCs w:val="24"/>
        </w:rPr>
        <w:t xml:space="preserve"> </w:t>
      </w:r>
      <w:r w:rsidRPr="002B01C4">
        <w:rPr>
          <w:rFonts w:ascii="Arial" w:hAnsi="Arial" w:cs="Arial"/>
          <w:spacing w:val="-1"/>
          <w:sz w:val="22"/>
          <w:szCs w:val="24"/>
        </w:rPr>
        <w:t>purpose</w:t>
      </w:r>
      <w:r w:rsidRPr="002B01C4">
        <w:rPr>
          <w:rFonts w:ascii="Arial" w:hAnsi="Arial" w:cs="Arial"/>
          <w:spacing w:val="18"/>
          <w:sz w:val="22"/>
          <w:szCs w:val="24"/>
        </w:rPr>
        <w:t xml:space="preserve"> </w:t>
      </w:r>
      <w:r w:rsidRPr="002B01C4">
        <w:rPr>
          <w:rFonts w:ascii="Arial" w:hAnsi="Arial" w:cs="Arial"/>
          <w:spacing w:val="-1"/>
          <w:sz w:val="22"/>
          <w:szCs w:val="24"/>
        </w:rPr>
        <w:t>of</w:t>
      </w:r>
      <w:r w:rsidRPr="002B01C4">
        <w:rPr>
          <w:rFonts w:ascii="Arial" w:hAnsi="Arial" w:cs="Arial"/>
          <w:spacing w:val="18"/>
          <w:sz w:val="22"/>
          <w:szCs w:val="24"/>
        </w:rPr>
        <w:t xml:space="preserve"> </w:t>
      </w:r>
      <w:r w:rsidRPr="002B01C4">
        <w:rPr>
          <w:rFonts w:ascii="Arial" w:hAnsi="Arial" w:cs="Arial"/>
          <w:sz w:val="22"/>
          <w:szCs w:val="24"/>
        </w:rPr>
        <w:t>this</w:t>
      </w:r>
      <w:r w:rsidRPr="002B01C4">
        <w:rPr>
          <w:rFonts w:ascii="Arial" w:hAnsi="Arial" w:cs="Arial"/>
          <w:spacing w:val="16"/>
          <w:sz w:val="22"/>
          <w:szCs w:val="24"/>
        </w:rPr>
        <w:t xml:space="preserve"> </w:t>
      </w:r>
      <w:r w:rsidRPr="002B01C4">
        <w:rPr>
          <w:rFonts w:ascii="Arial" w:hAnsi="Arial" w:cs="Arial"/>
          <w:spacing w:val="-1"/>
          <w:sz w:val="22"/>
          <w:szCs w:val="24"/>
        </w:rPr>
        <w:t>policy</w:t>
      </w:r>
      <w:r w:rsidRPr="002B01C4">
        <w:rPr>
          <w:rFonts w:ascii="Arial" w:hAnsi="Arial" w:cs="Arial"/>
          <w:spacing w:val="15"/>
          <w:sz w:val="22"/>
          <w:szCs w:val="24"/>
        </w:rPr>
        <w:t xml:space="preserve"> </w:t>
      </w:r>
      <w:r w:rsidRPr="002B01C4">
        <w:rPr>
          <w:rFonts w:ascii="Arial" w:hAnsi="Arial" w:cs="Arial"/>
          <w:sz w:val="22"/>
          <w:szCs w:val="24"/>
        </w:rPr>
        <w:t>is</w:t>
      </w:r>
      <w:r w:rsidRPr="002B01C4">
        <w:rPr>
          <w:rFonts w:ascii="Arial" w:hAnsi="Arial" w:cs="Arial"/>
          <w:spacing w:val="15"/>
          <w:sz w:val="22"/>
          <w:szCs w:val="24"/>
        </w:rPr>
        <w:t xml:space="preserve"> </w:t>
      </w:r>
      <w:r w:rsidRPr="002B01C4">
        <w:rPr>
          <w:rFonts w:ascii="Arial" w:hAnsi="Arial" w:cs="Arial"/>
          <w:sz w:val="22"/>
          <w:szCs w:val="24"/>
        </w:rPr>
        <w:t>to</w:t>
      </w:r>
      <w:r w:rsidRPr="002B01C4">
        <w:rPr>
          <w:rFonts w:ascii="Arial" w:hAnsi="Arial" w:cs="Arial"/>
          <w:spacing w:val="18"/>
          <w:sz w:val="22"/>
          <w:szCs w:val="24"/>
        </w:rPr>
        <w:t xml:space="preserve"> </w:t>
      </w:r>
      <w:r w:rsidRPr="002B01C4">
        <w:rPr>
          <w:rFonts w:ascii="Arial" w:hAnsi="Arial" w:cs="Arial"/>
          <w:spacing w:val="-1"/>
          <w:sz w:val="22"/>
          <w:szCs w:val="24"/>
        </w:rPr>
        <w:t>ensure</w:t>
      </w:r>
      <w:r w:rsidRPr="002B01C4">
        <w:rPr>
          <w:rFonts w:ascii="Arial" w:hAnsi="Arial" w:cs="Arial"/>
          <w:spacing w:val="16"/>
          <w:sz w:val="22"/>
          <w:szCs w:val="24"/>
        </w:rPr>
        <w:t xml:space="preserve"> </w:t>
      </w:r>
      <w:r w:rsidRPr="002B01C4">
        <w:rPr>
          <w:rFonts w:ascii="Arial" w:hAnsi="Arial" w:cs="Arial"/>
          <w:sz w:val="22"/>
          <w:szCs w:val="24"/>
        </w:rPr>
        <w:t>that</w:t>
      </w:r>
      <w:r w:rsidRPr="002B01C4">
        <w:rPr>
          <w:rFonts w:ascii="Arial" w:hAnsi="Arial" w:cs="Arial"/>
          <w:spacing w:val="18"/>
          <w:sz w:val="22"/>
          <w:szCs w:val="24"/>
        </w:rPr>
        <w:t xml:space="preserve"> </w:t>
      </w:r>
      <w:r w:rsidRPr="002B01C4">
        <w:rPr>
          <w:rFonts w:ascii="Arial" w:hAnsi="Arial" w:cs="Arial"/>
          <w:sz w:val="22"/>
          <w:szCs w:val="24"/>
        </w:rPr>
        <w:t>all</w:t>
      </w:r>
      <w:r w:rsidRPr="002B01C4">
        <w:rPr>
          <w:rFonts w:ascii="Arial" w:hAnsi="Arial" w:cs="Arial"/>
          <w:spacing w:val="17"/>
          <w:sz w:val="22"/>
          <w:szCs w:val="24"/>
        </w:rPr>
        <w:t xml:space="preserve"> </w:t>
      </w:r>
      <w:r w:rsidRPr="002B01C4">
        <w:rPr>
          <w:rFonts w:ascii="Arial" w:hAnsi="Arial" w:cs="Arial"/>
          <w:spacing w:val="-1"/>
          <w:sz w:val="22"/>
          <w:szCs w:val="24"/>
        </w:rPr>
        <w:t>students</w:t>
      </w:r>
      <w:r w:rsidRPr="002B01C4">
        <w:rPr>
          <w:rFonts w:ascii="Arial" w:hAnsi="Arial" w:cs="Arial"/>
          <w:spacing w:val="16"/>
          <w:sz w:val="22"/>
          <w:szCs w:val="24"/>
        </w:rPr>
        <w:t xml:space="preserve"> </w:t>
      </w:r>
      <w:r w:rsidRPr="002B01C4">
        <w:rPr>
          <w:rFonts w:ascii="Arial" w:hAnsi="Arial" w:cs="Arial"/>
          <w:sz w:val="22"/>
          <w:szCs w:val="24"/>
        </w:rPr>
        <w:t>at</w:t>
      </w:r>
      <w:r w:rsidRPr="002B01C4">
        <w:rPr>
          <w:rFonts w:ascii="Arial" w:hAnsi="Arial" w:cs="Arial"/>
          <w:spacing w:val="18"/>
          <w:sz w:val="22"/>
          <w:szCs w:val="24"/>
        </w:rPr>
        <w:t xml:space="preserve"> </w:t>
      </w:r>
      <w:r w:rsidRPr="002B01C4">
        <w:rPr>
          <w:rFonts w:ascii="Arial" w:hAnsi="Arial" w:cs="Arial"/>
          <w:spacing w:val="-1"/>
          <w:sz w:val="22"/>
          <w:szCs w:val="24"/>
        </w:rPr>
        <w:t>Glenhaven Public School</w:t>
      </w:r>
      <w:r w:rsidRPr="002B01C4">
        <w:rPr>
          <w:rFonts w:ascii="Arial" w:hAnsi="Arial" w:cs="Arial"/>
          <w:spacing w:val="17"/>
          <w:sz w:val="22"/>
          <w:szCs w:val="24"/>
        </w:rPr>
        <w:t xml:space="preserve"> </w:t>
      </w:r>
      <w:r w:rsidRPr="002B01C4">
        <w:rPr>
          <w:rFonts w:ascii="Arial" w:hAnsi="Arial" w:cs="Arial"/>
          <w:sz w:val="22"/>
          <w:szCs w:val="24"/>
        </w:rPr>
        <w:t>are</w:t>
      </w:r>
      <w:r w:rsidRPr="002B01C4">
        <w:rPr>
          <w:rFonts w:ascii="Arial" w:hAnsi="Arial" w:cs="Arial"/>
          <w:spacing w:val="18"/>
          <w:sz w:val="22"/>
          <w:szCs w:val="24"/>
        </w:rPr>
        <w:t xml:space="preserve"> </w:t>
      </w:r>
      <w:r w:rsidRPr="002B01C4">
        <w:rPr>
          <w:rFonts w:ascii="Arial" w:hAnsi="Arial" w:cs="Arial"/>
          <w:spacing w:val="-1"/>
          <w:sz w:val="22"/>
          <w:szCs w:val="24"/>
        </w:rPr>
        <w:t>safe</w:t>
      </w:r>
      <w:r w:rsidRPr="002B01C4">
        <w:rPr>
          <w:rFonts w:ascii="Arial" w:hAnsi="Arial" w:cs="Arial"/>
          <w:spacing w:val="19"/>
          <w:sz w:val="22"/>
          <w:szCs w:val="24"/>
        </w:rPr>
        <w:t xml:space="preserve"> </w:t>
      </w:r>
      <w:r w:rsidRPr="002B01C4">
        <w:rPr>
          <w:rFonts w:ascii="Arial" w:hAnsi="Arial" w:cs="Arial"/>
          <w:sz w:val="22"/>
          <w:szCs w:val="24"/>
        </w:rPr>
        <w:t>and</w:t>
      </w:r>
      <w:r w:rsidRPr="002B01C4">
        <w:rPr>
          <w:rFonts w:ascii="Arial" w:hAnsi="Arial" w:cs="Arial"/>
          <w:spacing w:val="17"/>
          <w:sz w:val="22"/>
          <w:szCs w:val="24"/>
        </w:rPr>
        <w:t xml:space="preserve"> </w:t>
      </w:r>
      <w:r w:rsidRPr="002B01C4">
        <w:rPr>
          <w:rFonts w:ascii="Arial" w:hAnsi="Arial" w:cs="Arial"/>
          <w:sz w:val="22"/>
          <w:szCs w:val="24"/>
        </w:rPr>
        <w:t>the</w:t>
      </w:r>
      <w:r w:rsidRPr="002B01C4">
        <w:rPr>
          <w:rFonts w:ascii="Arial" w:hAnsi="Arial" w:cs="Arial"/>
          <w:spacing w:val="91"/>
          <w:w w:val="99"/>
          <w:sz w:val="22"/>
          <w:szCs w:val="24"/>
        </w:rPr>
        <w:t xml:space="preserve"> </w:t>
      </w:r>
      <w:r w:rsidRPr="002B01C4">
        <w:rPr>
          <w:rFonts w:ascii="Arial" w:hAnsi="Arial" w:cs="Arial"/>
          <w:spacing w:val="-1"/>
          <w:sz w:val="22"/>
          <w:szCs w:val="24"/>
        </w:rPr>
        <w:t>school</w:t>
      </w:r>
      <w:r w:rsidRPr="002B01C4">
        <w:rPr>
          <w:rFonts w:ascii="Arial" w:hAnsi="Arial" w:cs="Arial"/>
          <w:spacing w:val="-6"/>
          <w:sz w:val="22"/>
          <w:szCs w:val="24"/>
        </w:rPr>
        <w:t xml:space="preserve"> </w:t>
      </w:r>
      <w:r w:rsidRPr="002B01C4">
        <w:rPr>
          <w:rFonts w:ascii="Arial" w:hAnsi="Arial" w:cs="Arial"/>
          <w:spacing w:val="-1"/>
          <w:sz w:val="22"/>
          <w:szCs w:val="24"/>
        </w:rPr>
        <w:t>satisfies</w:t>
      </w:r>
      <w:r w:rsidRPr="002B01C4">
        <w:rPr>
          <w:rFonts w:ascii="Arial" w:hAnsi="Arial" w:cs="Arial"/>
          <w:spacing w:val="-7"/>
          <w:sz w:val="22"/>
          <w:szCs w:val="24"/>
        </w:rPr>
        <w:t xml:space="preserve"> </w:t>
      </w:r>
      <w:r w:rsidRPr="002B01C4">
        <w:rPr>
          <w:rFonts w:ascii="Arial" w:hAnsi="Arial" w:cs="Arial"/>
          <w:sz w:val="22"/>
          <w:szCs w:val="24"/>
        </w:rPr>
        <w:t>their</w:t>
      </w:r>
      <w:r w:rsidRPr="002B01C4">
        <w:rPr>
          <w:rFonts w:ascii="Arial" w:hAnsi="Arial" w:cs="Arial"/>
          <w:spacing w:val="-7"/>
          <w:sz w:val="22"/>
          <w:szCs w:val="24"/>
        </w:rPr>
        <w:t xml:space="preserve"> </w:t>
      </w:r>
      <w:r w:rsidRPr="002B01C4">
        <w:rPr>
          <w:rFonts w:ascii="Arial" w:hAnsi="Arial" w:cs="Arial"/>
          <w:sz w:val="22"/>
          <w:szCs w:val="24"/>
        </w:rPr>
        <w:t>duty</w:t>
      </w:r>
      <w:r w:rsidRPr="002B01C4">
        <w:rPr>
          <w:rFonts w:ascii="Arial" w:hAnsi="Arial" w:cs="Arial"/>
          <w:spacing w:val="-6"/>
          <w:sz w:val="22"/>
          <w:szCs w:val="24"/>
        </w:rPr>
        <w:t xml:space="preserve"> </w:t>
      </w:r>
      <w:r w:rsidRPr="002B01C4">
        <w:rPr>
          <w:rFonts w:ascii="Arial" w:hAnsi="Arial" w:cs="Arial"/>
          <w:spacing w:val="-1"/>
          <w:sz w:val="22"/>
          <w:szCs w:val="24"/>
        </w:rPr>
        <w:t>of</w:t>
      </w:r>
      <w:r w:rsidRPr="002B01C4">
        <w:rPr>
          <w:rFonts w:ascii="Arial" w:hAnsi="Arial" w:cs="Arial"/>
          <w:spacing w:val="-7"/>
          <w:sz w:val="22"/>
          <w:szCs w:val="24"/>
        </w:rPr>
        <w:t xml:space="preserve"> </w:t>
      </w:r>
      <w:r w:rsidRPr="002B01C4">
        <w:rPr>
          <w:rFonts w:ascii="Arial" w:hAnsi="Arial" w:cs="Arial"/>
          <w:sz w:val="22"/>
          <w:szCs w:val="24"/>
        </w:rPr>
        <w:t>care</w:t>
      </w:r>
      <w:r w:rsidRPr="002B01C4">
        <w:rPr>
          <w:rFonts w:ascii="Arial" w:hAnsi="Arial" w:cs="Arial"/>
          <w:spacing w:val="-7"/>
          <w:sz w:val="22"/>
          <w:szCs w:val="24"/>
        </w:rPr>
        <w:t xml:space="preserve"> </w:t>
      </w:r>
      <w:r w:rsidRPr="002B01C4">
        <w:rPr>
          <w:rFonts w:ascii="Arial" w:hAnsi="Arial" w:cs="Arial"/>
          <w:sz w:val="22"/>
          <w:szCs w:val="24"/>
        </w:rPr>
        <w:t>in</w:t>
      </w:r>
      <w:r w:rsidRPr="002B01C4">
        <w:rPr>
          <w:rFonts w:ascii="Arial" w:hAnsi="Arial" w:cs="Arial"/>
          <w:spacing w:val="-7"/>
          <w:sz w:val="22"/>
          <w:szCs w:val="24"/>
        </w:rPr>
        <w:t xml:space="preserve"> </w:t>
      </w:r>
      <w:r w:rsidRPr="002B01C4">
        <w:rPr>
          <w:rFonts w:ascii="Arial" w:hAnsi="Arial" w:cs="Arial"/>
          <w:spacing w:val="-1"/>
          <w:sz w:val="22"/>
          <w:szCs w:val="24"/>
        </w:rPr>
        <w:t>supervising</w:t>
      </w:r>
      <w:r w:rsidRPr="002B01C4">
        <w:rPr>
          <w:rFonts w:ascii="Arial" w:hAnsi="Arial" w:cs="Arial"/>
          <w:spacing w:val="-7"/>
          <w:sz w:val="22"/>
          <w:szCs w:val="24"/>
        </w:rPr>
        <w:t xml:space="preserve"> </w:t>
      </w:r>
      <w:r w:rsidRPr="002B01C4">
        <w:rPr>
          <w:rFonts w:ascii="Arial" w:hAnsi="Arial" w:cs="Arial"/>
          <w:sz w:val="22"/>
          <w:szCs w:val="24"/>
        </w:rPr>
        <w:t>students. It is crucial that every school and staff member actively provides for the protection, safety and welfare of students.</w:t>
      </w:r>
    </w:p>
    <w:p w14:paraId="52882D11" w14:textId="77777777" w:rsidR="007335C8" w:rsidRPr="002B01C4" w:rsidRDefault="007335C8" w:rsidP="007335C8">
      <w:pPr>
        <w:pStyle w:val="BodyText"/>
        <w:kinsoku w:val="0"/>
        <w:overflowPunct w:val="0"/>
        <w:spacing w:before="9"/>
        <w:ind w:left="0" w:firstLine="0"/>
        <w:jc w:val="both"/>
        <w:rPr>
          <w:rFonts w:ascii="Arial" w:hAnsi="Arial" w:cs="Arial"/>
          <w:sz w:val="22"/>
          <w:szCs w:val="24"/>
        </w:rPr>
      </w:pPr>
    </w:p>
    <w:p w14:paraId="4D35BBCB" w14:textId="77777777" w:rsidR="007335C8" w:rsidRPr="002B01C4" w:rsidRDefault="007335C8" w:rsidP="002B01C4">
      <w:pPr>
        <w:pStyle w:val="BodyText"/>
        <w:tabs>
          <w:tab w:val="left" w:pos="284"/>
        </w:tabs>
        <w:kinsoku w:val="0"/>
        <w:overflowPunct w:val="0"/>
        <w:ind w:left="0" w:right="118" w:firstLine="0"/>
        <w:jc w:val="both"/>
        <w:rPr>
          <w:rFonts w:ascii="Arial" w:hAnsi="Arial" w:cs="Arial"/>
          <w:sz w:val="22"/>
          <w:szCs w:val="24"/>
        </w:rPr>
      </w:pPr>
      <w:r w:rsidRPr="002B01C4">
        <w:rPr>
          <w:rFonts w:ascii="Arial" w:hAnsi="Arial" w:cs="Arial"/>
          <w:spacing w:val="1"/>
          <w:sz w:val="22"/>
          <w:szCs w:val="24"/>
        </w:rPr>
        <w:t>In</w:t>
      </w:r>
      <w:r w:rsidRPr="002B01C4">
        <w:rPr>
          <w:rFonts w:ascii="Arial" w:hAnsi="Arial" w:cs="Arial"/>
          <w:spacing w:val="-6"/>
          <w:sz w:val="22"/>
          <w:szCs w:val="24"/>
        </w:rPr>
        <w:t xml:space="preserve"> </w:t>
      </w:r>
      <w:r w:rsidRPr="002B01C4">
        <w:rPr>
          <w:rFonts w:ascii="Arial" w:hAnsi="Arial" w:cs="Arial"/>
          <w:spacing w:val="-1"/>
          <w:sz w:val="22"/>
          <w:szCs w:val="24"/>
        </w:rPr>
        <w:t>order</w:t>
      </w:r>
      <w:r w:rsidRPr="002B01C4">
        <w:rPr>
          <w:rFonts w:ascii="Arial" w:hAnsi="Arial" w:cs="Arial"/>
          <w:spacing w:val="-7"/>
          <w:sz w:val="22"/>
          <w:szCs w:val="24"/>
        </w:rPr>
        <w:t xml:space="preserve"> </w:t>
      </w:r>
      <w:r w:rsidRPr="002B01C4">
        <w:rPr>
          <w:rFonts w:ascii="Arial" w:hAnsi="Arial" w:cs="Arial"/>
          <w:spacing w:val="1"/>
          <w:sz w:val="22"/>
          <w:szCs w:val="24"/>
        </w:rPr>
        <w:t>to</w:t>
      </w:r>
      <w:r w:rsidRPr="002B01C4">
        <w:rPr>
          <w:rFonts w:ascii="Arial" w:hAnsi="Arial" w:cs="Arial"/>
          <w:spacing w:val="-7"/>
          <w:sz w:val="22"/>
          <w:szCs w:val="24"/>
        </w:rPr>
        <w:t xml:space="preserve"> </w:t>
      </w:r>
      <w:r w:rsidRPr="002B01C4">
        <w:rPr>
          <w:rFonts w:ascii="Arial" w:hAnsi="Arial" w:cs="Arial"/>
          <w:sz w:val="22"/>
          <w:szCs w:val="24"/>
        </w:rPr>
        <w:t>achieve</w:t>
      </w:r>
      <w:r w:rsidRPr="002B01C4">
        <w:rPr>
          <w:rFonts w:ascii="Arial" w:hAnsi="Arial" w:cs="Arial"/>
          <w:spacing w:val="-6"/>
          <w:sz w:val="22"/>
          <w:szCs w:val="24"/>
        </w:rPr>
        <w:t xml:space="preserve"> </w:t>
      </w:r>
      <w:r w:rsidRPr="002B01C4">
        <w:rPr>
          <w:rFonts w:ascii="Arial" w:hAnsi="Arial" w:cs="Arial"/>
          <w:sz w:val="22"/>
          <w:szCs w:val="24"/>
        </w:rPr>
        <w:t>this</w:t>
      </w:r>
      <w:r w:rsidRPr="002B01C4">
        <w:rPr>
          <w:rFonts w:ascii="Arial" w:hAnsi="Arial" w:cs="Arial"/>
          <w:spacing w:val="-7"/>
          <w:sz w:val="22"/>
          <w:szCs w:val="24"/>
        </w:rPr>
        <w:t xml:space="preserve"> </w:t>
      </w:r>
      <w:r w:rsidRPr="002B01C4">
        <w:rPr>
          <w:rFonts w:ascii="Arial" w:hAnsi="Arial" w:cs="Arial"/>
          <w:spacing w:val="-1"/>
          <w:sz w:val="22"/>
          <w:szCs w:val="24"/>
        </w:rPr>
        <w:t>outcome,</w:t>
      </w:r>
      <w:r w:rsidRPr="002B01C4">
        <w:rPr>
          <w:rFonts w:ascii="Arial" w:hAnsi="Arial" w:cs="Arial"/>
          <w:spacing w:val="-9"/>
          <w:sz w:val="22"/>
          <w:szCs w:val="24"/>
        </w:rPr>
        <w:t xml:space="preserve"> </w:t>
      </w:r>
      <w:r w:rsidRPr="002B01C4">
        <w:rPr>
          <w:rFonts w:ascii="Arial" w:hAnsi="Arial" w:cs="Arial"/>
          <w:sz w:val="22"/>
          <w:szCs w:val="24"/>
        </w:rPr>
        <w:t>the</w:t>
      </w:r>
      <w:r w:rsidRPr="002B01C4">
        <w:rPr>
          <w:rFonts w:ascii="Arial" w:hAnsi="Arial" w:cs="Arial"/>
          <w:spacing w:val="-6"/>
          <w:sz w:val="22"/>
          <w:szCs w:val="24"/>
        </w:rPr>
        <w:t xml:space="preserve"> </w:t>
      </w:r>
      <w:r w:rsidRPr="002B01C4">
        <w:rPr>
          <w:rFonts w:ascii="Arial" w:hAnsi="Arial" w:cs="Arial"/>
          <w:spacing w:val="-1"/>
          <w:sz w:val="22"/>
          <w:szCs w:val="24"/>
        </w:rPr>
        <w:t>School:</w:t>
      </w:r>
    </w:p>
    <w:p w14:paraId="217233B0" w14:textId="77777777" w:rsidR="007335C8" w:rsidRPr="002B01C4" w:rsidRDefault="007335C8" w:rsidP="002B01C4">
      <w:pPr>
        <w:pStyle w:val="BodyText"/>
        <w:numPr>
          <w:ilvl w:val="0"/>
          <w:numId w:val="18"/>
        </w:numPr>
        <w:tabs>
          <w:tab w:val="left" w:pos="284"/>
          <w:tab w:val="left" w:pos="821"/>
        </w:tabs>
        <w:kinsoku w:val="0"/>
        <w:overflowPunct w:val="0"/>
        <w:spacing w:before="2"/>
        <w:ind w:left="0" w:right="118" w:firstLine="0"/>
        <w:jc w:val="both"/>
        <w:rPr>
          <w:rFonts w:ascii="Arial" w:hAnsi="Arial" w:cs="Arial"/>
          <w:sz w:val="22"/>
          <w:szCs w:val="24"/>
        </w:rPr>
      </w:pPr>
      <w:r w:rsidRPr="002B01C4">
        <w:rPr>
          <w:rFonts w:ascii="Arial" w:hAnsi="Arial" w:cs="Arial"/>
          <w:spacing w:val="-1"/>
          <w:sz w:val="22"/>
          <w:szCs w:val="24"/>
        </w:rPr>
        <w:t>Arranges</w:t>
      </w:r>
      <w:r w:rsidRPr="002B01C4">
        <w:rPr>
          <w:rFonts w:ascii="Arial" w:hAnsi="Arial" w:cs="Arial"/>
          <w:spacing w:val="-9"/>
          <w:sz w:val="22"/>
          <w:szCs w:val="24"/>
        </w:rPr>
        <w:t xml:space="preserve"> </w:t>
      </w:r>
      <w:r w:rsidRPr="002B01C4">
        <w:rPr>
          <w:rFonts w:ascii="Arial" w:hAnsi="Arial" w:cs="Arial"/>
          <w:sz w:val="22"/>
          <w:szCs w:val="24"/>
        </w:rPr>
        <w:t>adequate</w:t>
      </w:r>
      <w:r w:rsidRPr="002B01C4">
        <w:rPr>
          <w:rFonts w:ascii="Arial" w:hAnsi="Arial" w:cs="Arial"/>
          <w:spacing w:val="-9"/>
          <w:sz w:val="22"/>
          <w:szCs w:val="24"/>
        </w:rPr>
        <w:t xml:space="preserve"> </w:t>
      </w:r>
      <w:r w:rsidRPr="002B01C4">
        <w:rPr>
          <w:rFonts w:ascii="Arial" w:hAnsi="Arial" w:cs="Arial"/>
          <w:sz w:val="22"/>
          <w:szCs w:val="24"/>
        </w:rPr>
        <w:t>student</w:t>
      </w:r>
      <w:r w:rsidRPr="002B01C4">
        <w:rPr>
          <w:rFonts w:ascii="Arial" w:hAnsi="Arial" w:cs="Arial"/>
          <w:spacing w:val="-6"/>
          <w:sz w:val="22"/>
          <w:szCs w:val="24"/>
        </w:rPr>
        <w:t xml:space="preserve"> </w:t>
      </w:r>
      <w:r w:rsidRPr="002B01C4">
        <w:rPr>
          <w:rFonts w:ascii="Arial" w:hAnsi="Arial" w:cs="Arial"/>
          <w:spacing w:val="-1"/>
          <w:sz w:val="22"/>
          <w:szCs w:val="24"/>
        </w:rPr>
        <w:t>supervision</w:t>
      </w:r>
      <w:r w:rsidRPr="002B01C4">
        <w:rPr>
          <w:rFonts w:ascii="Arial" w:hAnsi="Arial" w:cs="Arial"/>
          <w:spacing w:val="-8"/>
          <w:sz w:val="22"/>
          <w:szCs w:val="24"/>
        </w:rPr>
        <w:t xml:space="preserve"> </w:t>
      </w:r>
      <w:r w:rsidRPr="002B01C4">
        <w:rPr>
          <w:rFonts w:ascii="Arial" w:hAnsi="Arial" w:cs="Arial"/>
          <w:sz w:val="22"/>
          <w:szCs w:val="24"/>
        </w:rPr>
        <w:t>before,</w:t>
      </w:r>
      <w:r w:rsidRPr="002B01C4">
        <w:rPr>
          <w:rFonts w:ascii="Arial" w:hAnsi="Arial" w:cs="Arial"/>
          <w:spacing w:val="-10"/>
          <w:sz w:val="22"/>
          <w:szCs w:val="24"/>
        </w:rPr>
        <w:t xml:space="preserve"> </w:t>
      </w:r>
      <w:r w:rsidRPr="002B01C4">
        <w:rPr>
          <w:rFonts w:ascii="Arial" w:hAnsi="Arial" w:cs="Arial"/>
          <w:sz w:val="22"/>
          <w:szCs w:val="24"/>
        </w:rPr>
        <w:t>during</w:t>
      </w:r>
      <w:r w:rsidRPr="002B01C4">
        <w:rPr>
          <w:rFonts w:ascii="Arial" w:hAnsi="Arial" w:cs="Arial"/>
          <w:spacing w:val="-9"/>
          <w:sz w:val="22"/>
          <w:szCs w:val="24"/>
        </w:rPr>
        <w:t xml:space="preserve"> </w:t>
      </w:r>
      <w:r w:rsidRPr="002B01C4">
        <w:rPr>
          <w:rFonts w:ascii="Arial" w:hAnsi="Arial" w:cs="Arial"/>
          <w:sz w:val="22"/>
          <w:szCs w:val="24"/>
        </w:rPr>
        <w:t>and</w:t>
      </w:r>
      <w:r w:rsidRPr="002B01C4">
        <w:rPr>
          <w:rFonts w:ascii="Arial" w:hAnsi="Arial" w:cs="Arial"/>
          <w:spacing w:val="-9"/>
          <w:sz w:val="22"/>
          <w:szCs w:val="24"/>
        </w:rPr>
        <w:t xml:space="preserve"> </w:t>
      </w:r>
      <w:r w:rsidRPr="002B01C4">
        <w:rPr>
          <w:rFonts w:ascii="Arial" w:hAnsi="Arial" w:cs="Arial"/>
          <w:sz w:val="22"/>
          <w:szCs w:val="24"/>
        </w:rPr>
        <w:t>after</w:t>
      </w:r>
      <w:r w:rsidRPr="002B01C4">
        <w:rPr>
          <w:rFonts w:ascii="Arial" w:hAnsi="Arial" w:cs="Arial"/>
          <w:spacing w:val="-8"/>
          <w:sz w:val="22"/>
          <w:szCs w:val="24"/>
        </w:rPr>
        <w:t xml:space="preserve"> </w:t>
      </w:r>
      <w:r w:rsidRPr="002B01C4">
        <w:rPr>
          <w:rFonts w:ascii="Arial" w:hAnsi="Arial" w:cs="Arial"/>
          <w:sz w:val="22"/>
          <w:szCs w:val="24"/>
        </w:rPr>
        <w:t>school,</w:t>
      </w:r>
      <w:r w:rsidRPr="002B01C4">
        <w:rPr>
          <w:rFonts w:ascii="Arial" w:hAnsi="Arial" w:cs="Arial"/>
          <w:spacing w:val="-10"/>
          <w:sz w:val="22"/>
          <w:szCs w:val="24"/>
        </w:rPr>
        <w:t xml:space="preserve"> </w:t>
      </w:r>
      <w:r w:rsidRPr="002B01C4">
        <w:rPr>
          <w:rFonts w:ascii="Arial" w:hAnsi="Arial" w:cs="Arial"/>
          <w:sz w:val="22"/>
          <w:szCs w:val="24"/>
        </w:rPr>
        <w:t>including</w:t>
      </w:r>
      <w:r w:rsidRPr="002B01C4">
        <w:rPr>
          <w:rFonts w:ascii="Arial" w:hAnsi="Arial" w:cs="Arial"/>
          <w:spacing w:val="-9"/>
          <w:sz w:val="22"/>
          <w:szCs w:val="24"/>
        </w:rPr>
        <w:t xml:space="preserve"> </w:t>
      </w:r>
      <w:r w:rsidRPr="002B01C4">
        <w:rPr>
          <w:rFonts w:ascii="Arial" w:hAnsi="Arial" w:cs="Arial"/>
          <w:spacing w:val="1"/>
          <w:sz w:val="22"/>
          <w:szCs w:val="24"/>
        </w:rPr>
        <w:t>on-site</w:t>
      </w:r>
      <w:r w:rsidRPr="002B01C4">
        <w:rPr>
          <w:rFonts w:ascii="Arial" w:hAnsi="Arial" w:cs="Arial"/>
          <w:spacing w:val="-8"/>
          <w:sz w:val="22"/>
          <w:szCs w:val="24"/>
        </w:rPr>
        <w:t xml:space="preserve"> </w:t>
      </w:r>
      <w:r w:rsidRPr="002B01C4">
        <w:rPr>
          <w:rFonts w:ascii="Arial" w:hAnsi="Arial" w:cs="Arial"/>
          <w:sz w:val="22"/>
          <w:szCs w:val="24"/>
        </w:rPr>
        <w:t>and</w:t>
      </w:r>
      <w:r w:rsidRPr="002B01C4">
        <w:rPr>
          <w:rFonts w:ascii="Arial" w:hAnsi="Arial" w:cs="Arial"/>
          <w:spacing w:val="-9"/>
          <w:sz w:val="22"/>
          <w:szCs w:val="24"/>
        </w:rPr>
        <w:t xml:space="preserve"> </w:t>
      </w:r>
      <w:r w:rsidRPr="002B01C4">
        <w:rPr>
          <w:rFonts w:ascii="Arial" w:hAnsi="Arial" w:cs="Arial"/>
          <w:spacing w:val="-1"/>
          <w:sz w:val="22"/>
          <w:szCs w:val="24"/>
        </w:rPr>
        <w:t>off-site</w:t>
      </w:r>
      <w:r w:rsidRPr="002B01C4">
        <w:rPr>
          <w:rFonts w:ascii="Arial" w:hAnsi="Arial" w:cs="Arial"/>
          <w:spacing w:val="49"/>
          <w:w w:val="99"/>
          <w:sz w:val="22"/>
          <w:szCs w:val="24"/>
        </w:rPr>
        <w:t xml:space="preserve"> </w:t>
      </w:r>
      <w:r w:rsidRPr="002B01C4">
        <w:rPr>
          <w:rFonts w:ascii="Arial" w:hAnsi="Arial" w:cs="Arial"/>
          <w:spacing w:val="-1"/>
          <w:sz w:val="22"/>
          <w:szCs w:val="24"/>
        </w:rPr>
        <w:t>activities.</w:t>
      </w:r>
      <w:r w:rsidRPr="002B01C4">
        <w:rPr>
          <w:rFonts w:ascii="Arial" w:hAnsi="Arial" w:cs="Arial"/>
          <w:spacing w:val="-10"/>
          <w:sz w:val="22"/>
          <w:szCs w:val="24"/>
        </w:rPr>
        <w:t xml:space="preserve"> </w:t>
      </w:r>
    </w:p>
    <w:p w14:paraId="3535B1B8" w14:textId="77777777" w:rsidR="007335C8" w:rsidRPr="002B01C4" w:rsidRDefault="007335C8" w:rsidP="002B01C4">
      <w:pPr>
        <w:pStyle w:val="BodyText"/>
        <w:numPr>
          <w:ilvl w:val="0"/>
          <w:numId w:val="18"/>
        </w:numPr>
        <w:tabs>
          <w:tab w:val="left" w:pos="284"/>
          <w:tab w:val="left" w:pos="821"/>
        </w:tabs>
        <w:kinsoku w:val="0"/>
        <w:overflowPunct w:val="0"/>
        <w:ind w:left="0" w:right="118" w:firstLine="0"/>
        <w:jc w:val="both"/>
        <w:rPr>
          <w:rFonts w:ascii="Arial" w:hAnsi="Arial" w:cs="Arial"/>
          <w:sz w:val="22"/>
          <w:szCs w:val="24"/>
        </w:rPr>
      </w:pPr>
      <w:r w:rsidRPr="002B01C4">
        <w:rPr>
          <w:rFonts w:ascii="Arial" w:hAnsi="Arial" w:cs="Arial"/>
          <w:spacing w:val="-1"/>
          <w:sz w:val="22"/>
          <w:szCs w:val="24"/>
        </w:rPr>
        <w:t>Ensures</w:t>
      </w:r>
      <w:r w:rsidRPr="002B01C4">
        <w:rPr>
          <w:rFonts w:ascii="Arial" w:hAnsi="Arial" w:cs="Arial"/>
          <w:spacing w:val="-6"/>
          <w:sz w:val="22"/>
          <w:szCs w:val="24"/>
        </w:rPr>
        <w:t xml:space="preserve"> </w:t>
      </w:r>
      <w:r w:rsidRPr="002B01C4">
        <w:rPr>
          <w:rFonts w:ascii="Arial" w:hAnsi="Arial" w:cs="Arial"/>
          <w:sz w:val="22"/>
          <w:szCs w:val="24"/>
        </w:rPr>
        <w:t>staff</w:t>
      </w:r>
      <w:r w:rsidRPr="002B01C4">
        <w:rPr>
          <w:rFonts w:ascii="Arial" w:hAnsi="Arial" w:cs="Arial"/>
          <w:spacing w:val="-7"/>
          <w:sz w:val="22"/>
          <w:szCs w:val="24"/>
        </w:rPr>
        <w:t xml:space="preserve"> </w:t>
      </w:r>
      <w:r w:rsidRPr="002B01C4">
        <w:rPr>
          <w:rFonts w:ascii="Arial" w:hAnsi="Arial" w:cs="Arial"/>
          <w:spacing w:val="-1"/>
          <w:sz w:val="22"/>
          <w:szCs w:val="24"/>
        </w:rPr>
        <w:t>are</w:t>
      </w:r>
      <w:r w:rsidRPr="002B01C4">
        <w:rPr>
          <w:rFonts w:ascii="Arial" w:hAnsi="Arial" w:cs="Arial"/>
          <w:spacing w:val="-7"/>
          <w:sz w:val="22"/>
          <w:szCs w:val="24"/>
        </w:rPr>
        <w:t xml:space="preserve"> </w:t>
      </w:r>
      <w:r w:rsidRPr="002B01C4">
        <w:rPr>
          <w:rFonts w:ascii="Arial" w:hAnsi="Arial" w:cs="Arial"/>
          <w:sz w:val="22"/>
          <w:szCs w:val="24"/>
        </w:rPr>
        <w:t>aware</w:t>
      </w:r>
      <w:r w:rsidRPr="002B01C4">
        <w:rPr>
          <w:rFonts w:ascii="Arial" w:hAnsi="Arial" w:cs="Arial"/>
          <w:spacing w:val="-7"/>
          <w:sz w:val="22"/>
          <w:szCs w:val="24"/>
        </w:rPr>
        <w:t xml:space="preserve"> </w:t>
      </w:r>
      <w:r w:rsidRPr="002B01C4">
        <w:rPr>
          <w:rFonts w:ascii="Arial" w:hAnsi="Arial" w:cs="Arial"/>
          <w:spacing w:val="-1"/>
          <w:sz w:val="22"/>
          <w:szCs w:val="24"/>
        </w:rPr>
        <w:t>of</w:t>
      </w:r>
      <w:r w:rsidRPr="002B01C4">
        <w:rPr>
          <w:rFonts w:ascii="Arial" w:hAnsi="Arial" w:cs="Arial"/>
          <w:spacing w:val="-8"/>
          <w:sz w:val="22"/>
          <w:szCs w:val="24"/>
        </w:rPr>
        <w:t xml:space="preserve"> </w:t>
      </w:r>
      <w:r w:rsidRPr="002B01C4">
        <w:rPr>
          <w:rFonts w:ascii="Arial" w:hAnsi="Arial" w:cs="Arial"/>
          <w:sz w:val="22"/>
          <w:szCs w:val="24"/>
        </w:rPr>
        <w:t>their</w:t>
      </w:r>
      <w:r w:rsidRPr="002B01C4">
        <w:rPr>
          <w:rFonts w:ascii="Arial" w:hAnsi="Arial" w:cs="Arial"/>
          <w:spacing w:val="-7"/>
          <w:sz w:val="22"/>
          <w:szCs w:val="24"/>
        </w:rPr>
        <w:t xml:space="preserve"> </w:t>
      </w:r>
      <w:r w:rsidRPr="002B01C4">
        <w:rPr>
          <w:rFonts w:ascii="Arial" w:hAnsi="Arial" w:cs="Arial"/>
          <w:spacing w:val="-1"/>
          <w:sz w:val="22"/>
          <w:szCs w:val="24"/>
        </w:rPr>
        <w:t>responsibilities</w:t>
      </w:r>
      <w:r w:rsidRPr="002B01C4">
        <w:rPr>
          <w:rFonts w:ascii="Arial" w:hAnsi="Arial" w:cs="Arial"/>
          <w:spacing w:val="-7"/>
          <w:sz w:val="22"/>
          <w:szCs w:val="24"/>
        </w:rPr>
        <w:t xml:space="preserve"> </w:t>
      </w:r>
      <w:r w:rsidRPr="002B01C4">
        <w:rPr>
          <w:rFonts w:ascii="Arial" w:hAnsi="Arial" w:cs="Arial"/>
          <w:sz w:val="22"/>
          <w:szCs w:val="24"/>
        </w:rPr>
        <w:t>in</w:t>
      </w:r>
      <w:r w:rsidRPr="002B01C4">
        <w:rPr>
          <w:rFonts w:ascii="Arial" w:hAnsi="Arial" w:cs="Arial"/>
          <w:spacing w:val="-7"/>
          <w:sz w:val="22"/>
          <w:szCs w:val="24"/>
        </w:rPr>
        <w:t xml:space="preserve"> </w:t>
      </w:r>
      <w:r w:rsidRPr="002B01C4">
        <w:rPr>
          <w:rFonts w:ascii="Arial" w:hAnsi="Arial" w:cs="Arial"/>
          <w:spacing w:val="-1"/>
          <w:sz w:val="22"/>
          <w:szCs w:val="24"/>
        </w:rPr>
        <w:t>supervising</w:t>
      </w:r>
      <w:r w:rsidRPr="002B01C4">
        <w:rPr>
          <w:rFonts w:ascii="Arial" w:hAnsi="Arial" w:cs="Arial"/>
          <w:spacing w:val="-7"/>
          <w:sz w:val="22"/>
          <w:szCs w:val="24"/>
        </w:rPr>
        <w:t xml:space="preserve"> </w:t>
      </w:r>
      <w:r w:rsidRPr="002B01C4">
        <w:rPr>
          <w:rFonts w:ascii="Arial" w:hAnsi="Arial" w:cs="Arial"/>
          <w:sz w:val="22"/>
          <w:szCs w:val="24"/>
        </w:rPr>
        <w:t>students</w:t>
      </w:r>
      <w:r w:rsidRPr="002B01C4">
        <w:rPr>
          <w:rFonts w:ascii="Arial" w:hAnsi="Arial" w:cs="Arial"/>
          <w:spacing w:val="-7"/>
          <w:sz w:val="22"/>
          <w:szCs w:val="24"/>
        </w:rPr>
        <w:t xml:space="preserve"> </w:t>
      </w:r>
      <w:r w:rsidRPr="002B01C4">
        <w:rPr>
          <w:rFonts w:ascii="Arial" w:hAnsi="Arial" w:cs="Arial"/>
          <w:sz w:val="22"/>
          <w:szCs w:val="24"/>
        </w:rPr>
        <w:t>before,</w:t>
      </w:r>
      <w:r w:rsidRPr="002B01C4">
        <w:rPr>
          <w:rFonts w:ascii="Arial" w:hAnsi="Arial" w:cs="Arial"/>
          <w:spacing w:val="-9"/>
          <w:sz w:val="22"/>
          <w:szCs w:val="24"/>
        </w:rPr>
        <w:t xml:space="preserve"> </w:t>
      </w:r>
      <w:r w:rsidRPr="002B01C4">
        <w:rPr>
          <w:rFonts w:ascii="Arial" w:hAnsi="Arial" w:cs="Arial"/>
          <w:sz w:val="22"/>
          <w:szCs w:val="24"/>
        </w:rPr>
        <w:t>during</w:t>
      </w:r>
      <w:r w:rsidRPr="002B01C4">
        <w:rPr>
          <w:rFonts w:ascii="Arial" w:hAnsi="Arial" w:cs="Arial"/>
          <w:spacing w:val="-8"/>
          <w:sz w:val="22"/>
          <w:szCs w:val="24"/>
        </w:rPr>
        <w:t xml:space="preserve"> </w:t>
      </w:r>
      <w:r w:rsidRPr="002B01C4">
        <w:rPr>
          <w:rFonts w:ascii="Arial" w:hAnsi="Arial" w:cs="Arial"/>
          <w:sz w:val="22"/>
          <w:szCs w:val="24"/>
        </w:rPr>
        <w:t>and</w:t>
      </w:r>
      <w:r w:rsidRPr="002B01C4">
        <w:rPr>
          <w:rFonts w:ascii="Arial" w:hAnsi="Arial" w:cs="Arial"/>
          <w:spacing w:val="-7"/>
          <w:sz w:val="22"/>
          <w:szCs w:val="24"/>
        </w:rPr>
        <w:t xml:space="preserve"> </w:t>
      </w:r>
      <w:r w:rsidRPr="002B01C4">
        <w:rPr>
          <w:rFonts w:ascii="Arial" w:hAnsi="Arial" w:cs="Arial"/>
          <w:sz w:val="22"/>
          <w:szCs w:val="24"/>
        </w:rPr>
        <w:t>after</w:t>
      </w:r>
      <w:r w:rsidRPr="002B01C4">
        <w:rPr>
          <w:rFonts w:ascii="Arial" w:hAnsi="Arial" w:cs="Arial"/>
          <w:spacing w:val="-7"/>
          <w:sz w:val="22"/>
          <w:szCs w:val="24"/>
        </w:rPr>
        <w:t xml:space="preserve"> </w:t>
      </w:r>
      <w:r w:rsidRPr="002B01C4">
        <w:rPr>
          <w:rFonts w:ascii="Arial" w:hAnsi="Arial" w:cs="Arial"/>
          <w:sz w:val="22"/>
          <w:szCs w:val="24"/>
        </w:rPr>
        <w:t>school,</w:t>
      </w:r>
      <w:r w:rsidRPr="002B01C4">
        <w:rPr>
          <w:rFonts w:ascii="Arial" w:hAnsi="Arial" w:cs="Arial"/>
          <w:spacing w:val="61"/>
          <w:w w:val="99"/>
          <w:sz w:val="22"/>
          <w:szCs w:val="24"/>
        </w:rPr>
        <w:t xml:space="preserve"> </w:t>
      </w:r>
      <w:r w:rsidRPr="002B01C4">
        <w:rPr>
          <w:rFonts w:ascii="Arial" w:hAnsi="Arial" w:cs="Arial"/>
          <w:spacing w:val="-1"/>
          <w:sz w:val="22"/>
          <w:szCs w:val="24"/>
        </w:rPr>
        <w:t>including</w:t>
      </w:r>
      <w:r w:rsidRPr="002B01C4">
        <w:rPr>
          <w:rFonts w:ascii="Arial" w:hAnsi="Arial" w:cs="Arial"/>
          <w:spacing w:val="-10"/>
          <w:sz w:val="22"/>
          <w:szCs w:val="24"/>
        </w:rPr>
        <w:t xml:space="preserve"> </w:t>
      </w:r>
      <w:r w:rsidRPr="002B01C4">
        <w:rPr>
          <w:rFonts w:ascii="Arial" w:hAnsi="Arial" w:cs="Arial"/>
          <w:sz w:val="22"/>
          <w:szCs w:val="24"/>
        </w:rPr>
        <w:t>on-site</w:t>
      </w:r>
      <w:r w:rsidRPr="002B01C4">
        <w:rPr>
          <w:rFonts w:ascii="Arial" w:hAnsi="Arial" w:cs="Arial"/>
          <w:spacing w:val="-10"/>
          <w:sz w:val="22"/>
          <w:szCs w:val="24"/>
        </w:rPr>
        <w:t xml:space="preserve"> </w:t>
      </w:r>
      <w:r w:rsidRPr="002B01C4">
        <w:rPr>
          <w:rFonts w:ascii="Arial" w:hAnsi="Arial" w:cs="Arial"/>
          <w:sz w:val="22"/>
          <w:szCs w:val="24"/>
        </w:rPr>
        <w:t>and</w:t>
      </w:r>
      <w:r w:rsidRPr="002B01C4">
        <w:rPr>
          <w:rFonts w:ascii="Arial" w:hAnsi="Arial" w:cs="Arial"/>
          <w:spacing w:val="-9"/>
          <w:sz w:val="22"/>
          <w:szCs w:val="24"/>
        </w:rPr>
        <w:t xml:space="preserve"> </w:t>
      </w:r>
      <w:r w:rsidRPr="002B01C4">
        <w:rPr>
          <w:rFonts w:ascii="Arial" w:hAnsi="Arial" w:cs="Arial"/>
          <w:sz w:val="22"/>
          <w:szCs w:val="24"/>
        </w:rPr>
        <w:t>off-site</w:t>
      </w:r>
      <w:r w:rsidRPr="002B01C4">
        <w:rPr>
          <w:rFonts w:ascii="Arial" w:hAnsi="Arial" w:cs="Arial"/>
          <w:spacing w:val="-10"/>
          <w:sz w:val="22"/>
          <w:szCs w:val="24"/>
        </w:rPr>
        <w:t xml:space="preserve"> </w:t>
      </w:r>
      <w:r w:rsidRPr="002B01C4">
        <w:rPr>
          <w:rFonts w:ascii="Arial" w:hAnsi="Arial" w:cs="Arial"/>
          <w:spacing w:val="-1"/>
          <w:sz w:val="22"/>
          <w:szCs w:val="24"/>
        </w:rPr>
        <w:t>activities.</w:t>
      </w:r>
    </w:p>
    <w:p w14:paraId="67EF9DF5" w14:textId="77777777" w:rsidR="007335C8" w:rsidRPr="002B01C4" w:rsidRDefault="007335C8" w:rsidP="002B01C4">
      <w:pPr>
        <w:pStyle w:val="BodyText"/>
        <w:tabs>
          <w:tab w:val="left" w:pos="284"/>
        </w:tabs>
        <w:kinsoku w:val="0"/>
        <w:overflowPunct w:val="0"/>
        <w:spacing w:before="9"/>
        <w:ind w:left="0" w:right="118" w:firstLine="0"/>
        <w:jc w:val="both"/>
        <w:rPr>
          <w:rFonts w:ascii="Arial" w:hAnsi="Arial" w:cs="Arial"/>
          <w:sz w:val="22"/>
          <w:szCs w:val="24"/>
        </w:rPr>
      </w:pPr>
    </w:p>
    <w:p w14:paraId="6E8BB018" w14:textId="77777777" w:rsidR="007335C8" w:rsidRPr="002B01C4" w:rsidRDefault="007335C8" w:rsidP="002B01C4">
      <w:pPr>
        <w:pStyle w:val="BodyText"/>
        <w:tabs>
          <w:tab w:val="left" w:pos="284"/>
        </w:tabs>
        <w:kinsoku w:val="0"/>
        <w:overflowPunct w:val="0"/>
        <w:ind w:left="0" w:right="118" w:firstLine="0"/>
        <w:jc w:val="both"/>
        <w:rPr>
          <w:rFonts w:ascii="Arial" w:hAnsi="Arial" w:cs="Arial"/>
          <w:sz w:val="22"/>
          <w:szCs w:val="24"/>
        </w:rPr>
      </w:pPr>
      <w:r w:rsidRPr="002B01C4">
        <w:rPr>
          <w:rFonts w:ascii="Arial" w:hAnsi="Arial" w:cs="Arial"/>
          <w:spacing w:val="-1"/>
          <w:sz w:val="22"/>
          <w:szCs w:val="24"/>
        </w:rPr>
        <w:t>The</w:t>
      </w:r>
      <w:r w:rsidRPr="002B01C4">
        <w:rPr>
          <w:rFonts w:ascii="Arial" w:hAnsi="Arial" w:cs="Arial"/>
          <w:spacing w:val="-17"/>
          <w:sz w:val="22"/>
          <w:szCs w:val="24"/>
        </w:rPr>
        <w:t xml:space="preserve"> </w:t>
      </w:r>
      <w:r w:rsidRPr="002B01C4">
        <w:rPr>
          <w:rFonts w:ascii="Arial" w:hAnsi="Arial" w:cs="Arial"/>
          <w:sz w:val="22"/>
          <w:szCs w:val="24"/>
        </w:rPr>
        <w:t>Procedures</w:t>
      </w:r>
      <w:r w:rsidRPr="002B01C4">
        <w:rPr>
          <w:rFonts w:ascii="Arial" w:hAnsi="Arial" w:cs="Arial"/>
          <w:spacing w:val="-17"/>
          <w:sz w:val="22"/>
          <w:szCs w:val="24"/>
        </w:rPr>
        <w:t xml:space="preserve"> </w:t>
      </w:r>
      <w:r w:rsidRPr="002B01C4">
        <w:rPr>
          <w:rFonts w:ascii="Arial" w:hAnsi="Arial" w:cs="Arial"/>
          <w:sz w:val="22"/>
          <w:szCs w:val="24"/>
        </w:rPr>
        <w:t>that</w:t>
      </w:r>
      <w:r w:rsidRPr="002B01C4">
        <w:rPr>
          <w:rFonts w:ascii="Arial" w:hAnsi="Arial" w:cs="Arial"/>
          <w:spacing w:val="-17"/>
          <w:sz w:val="22"/>
          <w:szCs w:val="24"/>
        </w:rPr>
        <w:t xml:space="preserve"> </w:t>
      </w:r>
      <w:r w:rsidRPr="002B01C4">
        <w:rPr>
          <w:rFonts w:ascii="Arial" w:hAnsi="Arial" w:cs="Arial"/>
          <w:spacing w:val="-1"/>
          <w:sz w:val="22"/>
          <w:szCs w:val="24"/>
        </w:rPr>
        <w:t>follow</w:t>
      </w:r>
      <w:r w:rsidRPr="002B01C4">
        <w:rPr>
          <w:rFonts w:ascii="Arial" w:hAnsi="Arial" w:cs="Arial"/>
          <w:spacing w:val="-14"/>
          <w:sz w:val="22"/>
          <w:szCs w:val="24"/>
        </w:rPr>
        <w:t xml:space="preserve"> </w:t>
      </w:r>
      <w:r w:rsidRPr="002B01C4">
        <w:rPr>
          <w:rFonts w:ascii="Arial" w:hAnsi="Arial" w:cs="Arial"/>
          <w:spacing w:val="-1"/>
          <w:sz w:val="22"/>
          <w:szCs w:val="24"/>
        </w:rPr>
        <w:t>include</w:t>
      </w:r>
      <w:r w:rsidRPr="002B01C4">
        <w:rPr>
          <w:rFonts w:ascii="Arial" w:hAnsi="Arial" w:cs="Arial"/>
          <w:spacing w:val="-16"/>
          <w:sz w:val="22"/>
          <w:szCs w:val="24"/>
        </w:rPr>
        <w:t xml:space="preserve"> </w:t>
      </w:r>
      <w:r w:rsidRPr="002B01C4">
        <w:rPr>
          <w:rFonts w:ascii="Arial" w:hAnsi="Arial" w:cs="Arial"/>
          <w:spacing w:val="-1"/>
          <w:sz w:val="22"/>
          <w:szCs w:val="24"/>
        </w:rPr>
        <w:t>specific</w:t>
      </w:r>
      <w:r w:rsidRPr="002B01C4">
        <w:rPr>
          <w:rFonts w:ascii="Arial" w:hAnsi="Arial" w:cs="Arial"/>
          <w:spacing w:val="-17"/>
          <w:sz w:val="22"/>
          <w:szCs w:val="24"/>
        </w:rPr>
        <w:t xml:space="preserve"> </w:t>
      </w:r>
      <w:r w:rsidRPr="002B01C4">
        <w:rPr>
          <w:rFonts w:ascii="Arial" w:hAnsi="Arial" w:cs="Arial"/>
          <w:sz w:val="22"/>
          <w:szCs w:val="24"/>
        </w:rPr>
        <w:t>responsibilities</w:t>
      </w:r>
      <w:r w:rsidRPr="002B01C4">
        <w:rPr>
          <w:rFonts w:ascii="Arial" w:hAnsi="Arial" w:cs="Arial"/>
          <w:spacing w:val="-17"/>
          <w:sz w:val="22"/>
          <w:szCs w:val="24"/>
        </w:rPr>
        <w:t xml:space="preserve"> </w:t>
      </w:r>
      <w:r w:rsidRPr="002B01C4">
        <w:rPr>
          <w:rFonts w:ascii="Arial" w:hAnsi="Arial" w:cs="Arial"/>
          <w:spacing w:val="-1"/>
          <w:sz w:val="22"/>
          <w:szCs w:val="24"/>
        </w:rPr>
        <w:t>of</w:t>
      </w:r>
      <w:r w:rsidRPr="002B01C4">
        <w:rPr>
          <w:rFonts w:ascii="Arial" w:hAnsi="Arial" w:cs="Arial"/>
          <w:spacing w:val="-16"/>
          <w:sz w:val="22"/>
          <w:szCs w:val="24"/>
        </w:rPr>
        <w:t xml:space="preserve"> </w:t>
      </w:r>
      <w:r w:rsidRPr="002B01C4">
        <w:rPr>
          <w:rFonts w:ascii="Arial" w:hAnsi="Arial" w:cs="Arial"/>
          <w:sz w:val="22"/>
          <w:szCs w:val="24"/>
        </w:rPr>
        <w:t>staff</w:t>
      </w:r>
      <w:r w:rsidRPr="002B01C4">
        <w:rPr>
          <w:rFonts w:ascii="Arial" w:hAnsi="Arial" w:cs="Arial"/>
          <w:spacing w:val="-17"/>
          <w:sz w:val="22"/>
          <w:szCs w:val="24"/>
        </w:rPr>
        <w:t xml:space="preserve"> </w:t>
      </w:r>
      <w:r w:rsidRPr="002B01C4">
        <w:rPr>
          <w:rFonts w:ascii="Arial" w:hAnsi="Arial" w:cs="Arial"/>
          <w:sz w:val="22"/>
          <w:szCs w:val="24"/>
        </w:rPr>
        <w:t>members</w:t>
      </w:r>
      <w:r w:rsidRPr="002B01C4">
        <w:rPr>
          <w:rFonts w:ascii="Arial" w:hAnsi="Arial" w:cs="Arial"/>
          <w:spacing w:val="-17"/>
          <w:sz w:val="22"/>
          <w:szCs w:val="24"/>
        </w:rPr>
        <w:t xml:space="preserve"> </w:t>
      </w:r>
      <w:r w:rsidRPr="002B01C4">
        <w:rPr>
          <w:rFonts w:ascii="Arial" w:hAnsi="Arial" w:cs="Arial"/>
          <w:sz w:val="22"/>
          <w:szCs w:val="24"/>
        </w:rPr>
        <w:t>in</w:t>
      </w:r>
      <w:r w:rsidRPr="002B01C4">
        <w:rPr>
          <w:rFonts w:ascii="Arial" w:hAnsi="Arial" w:cs="Arial"/>
          <w:spacing w:val="-16"/>
          <w:sz w:val="22"/>
          <w:szCs w:val="24"/>
        </w:rPr>
        <w:t xml:space="preserve"> </w:t>
      </w:r>
      <w:r w:rsidRPr="002B01C4">
        <w:rPr>
          <w:rFonts w:ascii="Arial" w:hAnsi="Arial" w:cs="Arial"/>
          <w:sz w:val="22"/>
          <w:szCs w:val="24"/>
        </w:rPr>
        <w:t>undertaking</w:t>
      </w:r>
      <w:r w:rsidRPr="002B01C4">
        <w:rPr>
          <w:rFonts w:ascii="Arial" w:hAnsi="Arial" w:cs="Arial"/>
          <w:spacing w:val="-16"/>
          <w:sz w:val="22"/>
          <w:szCs w:val="24"/>
        </w:rPr>
        <w:t xml:space="preserve"> </w:t>
      </w:r>
      <w:r w:rsidRPr="002B01C4">
        <w:rPr>
          <w:rFonts w:ascii="Arial" w:hAnsi="Arial" w:cs="Arial"/>
          <w:spacing w:val="-1"/>
          <w:sz w:val="22"/>
          <w:szCs w:val="24"/>
        </w:rPr>
        <w:t>student</w:t>
      </w:r>
      <w:r w:rsidRPr="002B01C4">
        <w:rPr>
          <w:rFonts w:ascii="Arial" w:hAnsi="Arial" w:cs="Arial"/>
          <w:spacing w:val="-15"/>
          <w:sz w:val="22"/>
          <w:szCs w:val="24"/>
        </w:rPr>
        <w:t xml:space="preserve"> </w:t>
      </w:r>
      <w:r w:rsidRPr="002B01C4">
        <w:rPr>
          <w:rFonts w:ascii="Arial" w:hAnsi="Arial" w:cs="Arial"/>
          <w:spacing w:val="-1"/>
          <w:sz w:val="22"/>
          <w:szCs w:val="24"/>
        </w:rPr>
        <w:t>supervision,</w:t>
      </w:r>
      <w:r w:rsidRPr="002B01C4">
        <w:rPr>
          <w:rFonts w:ascii="Arial" w:hAnsi="Arial" w:cs="Arial"/>
          <w:spacing w:val="50"/>
          <w:w w:val="99"/>
          <w:sz w:val="22"/>
          <w:szCs w:val="24"/>
        </w:rPr>
        <w:t xml:space="preserve"> </w:t>
      </w:r>
      <w:r w:rsidRPr="002B01C4">
        <w:rPr>
          <w:rFonts w:ascii="Arial" w:hAnsi="Arial" w:cs="Arial"/>
          <w:sz w:val="22"/>
          <w:szCs w:val="24"/>
        </w:rPr>
        <w:t>to</w:t>
      </w:r>
      <w:r w:rsidRPr="002B01C4">
        <w:rPr>
          <w:rFonts w:ascii="Arial" w:hAnsi="Arial" w:cs="Arial"/>
          <w:spacing w:val="-18"/>
          <w:sz w:val="22"/>
          <w:szCs w:val="24"/>
        </w:rPr>
        <w:t xml:space="preserve"> </w:t>
      </w:r>
      <w:r w:rsidRPr="002B01C4">
        <w:rPr>
          <w:rFonts w:ascii="Arial" w:hAnsi="Arial" w:cs="Arial"/>
          <w:sz w:val="22"/>
          <w:szCs w:val="24"/>
        </w:rPr>
        <w:t>protect</w:t>
      </w:r>
      <w:r w:rsidRPr="002B01C4">
        <w:rPr>
          <w:rFonts w:ascii="Arial" w:hAnsi="Arial" w:cs="Arial"/>
          <w:spacing w:val="-17"/>
          <w:sz w:val="22"/>
          <w:szCs w:val="24"/>
        </w:rPr>
        <w:t xml:space="preserve"> </w:t>
      </w:r>
      <w:r w:rsidRPr="002B01C4">
        <w:rPr>
          <w:rFonts w:ascii="Arial" w:hAnsi="Arial" w:cs="Arial"/>
          <w:sz w:val="22"/>
          <w:szCs w:val="24"/>
        </w:rPr>
        <w:t>students</w:t>
      </w:r>
      <w:r w:rsidRPr="002B01C4">
        <w:rPr>
          <w:rFonts w:ascii="Arial" w:hAnsi="Arial" w:cs="Arial"/>
          <w:spacing w:val="-17"/>
          <w:sz w:val="22"/>
          <w:szCs w:val="24"/>
        </w:rPr>
        <w:t xml:space="preserve"> </w:t>
      </w:r>
      <w:r w:rsidRPr="002B01C4">
        <w:rPr>
          <w:rFonts w:ascii="Arial" w:hAnsi="Arial" w:cs="Arial"/>
          <w:spacing w:val="-1"/>
          <w:sz w:val="22"/>
          <w:szCs w:val="24"/>
        </w:rPr>
        <w:t>from</w:t>
      </w:r>
      <w:r w:rsidRPr="002B01C4">
        <w:rPr>
          <w:rFonts w:ascii="Arial" w:hAnsi="Arial" w:cs="Arial"/>
          <w:spacing w:val="-16"/>
          <w:sz w:val="22"/>
          <w:szCs w:val="24"/>
        </w:rPr>
        <w:t xml:space="preserve"> </w:t>
      </w:r>
      <w:r w:rsidRPr="002B01C4">
        <w:rPr>
          <w:rFonts w:ascii="Arial" w:hAnsi="Arial" w:cs="Arial"/>
          <w:spacing w:val="-1"/>
          <w:sz w:val="22"/>
          <w:szCs w:val="24"/>
        </w:rPr>
        <w:t>reasonably</w:t>
      </w:r>
      <w:r w:rsidRPr="002B01C4">
        <w:rPr>
          <w:rFonts w:ascii="Arial" w:hAnsi="Arial" w:cs="Arial"/>
          <w:spacing w:val="-16"/>
          <w:sz w:val="22"/>
          <w:szCs w:val="24"/>
        </w:rPr>
        <w:t xml:space="preserve"> </w:t>
      </w:r>
      <w:r w:rsidRPr="002B01C4">
        <w:rPr>
          <w:rFonts w:ascii="Arial" w:hAnsi="Arial" w:cs="Arial"/>
          <w:spacing w:val="-1"/>
          <w:sz w:val="22"/>
          <w:szCs w:val="24"/>
        </w:rPr>
        <w:t>foreseeable</w:t>
      </w:r>
      <w:r w:rsidRPr="002B01C4">
        <w:rPr>
          <w:rFonts w:ascii="Arial" w:hAnsi="Arial" w:cs="Arial"/>
          <w:spacing w:val="-18"/>
          <w:sz w:val="22"/>
          <w:szCs w:val="24"/>
        </w:rPr>
        <w:t xml:space="preserve"> </w:t>
      </w:r>
      <w:r w:rsidRPr="002B01C4">
        <w:rPr>
          <w:rFonts w:ascii="Arial" w:hAnsi="Arial" w:cs="Arial"/>
          <w:sz w:val="22"/>
          <w:szCs w:val="24"/>
        </w:rPr>
        <w:t>risks</w:t>
      </w:r>
      <w:r w:rsidRPr="002B01C4">
        <w:rPr>
          <w:rFonts w:ascii="Arial" w:hAnsi="Arial" w:cs="Arial"/>
          <w:spacing w:val="-18"/>
          <w:sz w:val="22"/>
          <w:szCs w:val="24"/>
        </w:rPr>
        <w:t xml:space="preserve"> </w:t>
      </w:r>
      <w:r w:rsidRPr="002B01C4">
        <w:rPr>
          <w:rFonts w:ascii="Arial" w:hAnsi="Arial" w:cs="Arial"/>
          <w:spacing w:val="-1"/>
          <w:sz w:val="22"/>
          <w:szCs w:val="24"/>
        </w:rPr>
        <w:t>of</w:t>
      </w:r>
      <w:r w:rsidRPr="002B01C4">
        <w:rPr>
          <w:rFonts w:ascii="Arial" w:hAnsi="Arial" w:cs="Arial"/>
          <w:spacing w:val="-16"/>
          <w:sz w:val="22"/>
          <w:szCs w:val="24"/>
        </w:rPr>
        <w:t xml:space="preserve"> </w:t>
      </w:r>
      <w:r w:rsidRPr="002B01C4">
        <w:rPr>
          <w:rFonts w:ascii="Arial" w:hAnsi="Arial" w:cs="Arial"/>
          <w:sz w:val="22"/>
          <w:szCs w:val="24"/>
        </w:rPr>
        <w:t>injury,</w:t>
      </w:r>
      <w:r w:rsidRPr="002B01C4">
        <w:rPr>
          <w:rFonts w:ascii="Arial" w:hAnsi="Arial" w:cs="Arial"/>
          <w:spacing w:val="-19"/>
          <w:sz w:val="22"/>
          <w:szCs w:val="24"/>
        </w:rPr>
        <w:t xml:space="preserve"> </w:t>
      </w:r>
      <w:r w:rsidRPr="002B01C4">
        <w:rPr>
          <w:rFonts w:ascii="Arial" w:hAnsi="Arial" w:cs="Arial"/>
          <w:spacing w:val="-1"/>
          <w:sz w:val="22"/>
          <w:szCs w:val="24"/>
        </w:rPr>
        <w:t>including</w:t>
      </w:r>
      <w:r w:rsidRPr="002B01C4">
        <w:rPr>
          <w:rFonts w:ascii="Arial" w:hAnsi="Arial" w:cs="Arial"/>
          <w:spacing w:val="-17"/>
          <w:sz w:val="22"/>
          <w:szCs w:val="24"/>
        </w:rPr>
        <w:t xml:space="preserve"> </w:t>
      </w:r>
      <w:r w:rsidRPr="002B01C4">
        <w:rPr>
          <w:rFonts w:ascii="Arial" w:hAnsi="Arial" w:cs="Arial"/>
          <w:sz w:val="22"/>
          <w:szCs w:val="24"/>
        </w:rPr>
        <w:t>hazards</w:t>
      </w:r>
      <w:r w:rsidRPr="002B01C4">
        <w:rPr>
          <w:rFonts w:ascii="Arial" w:hAnsi="Arial" w:cs="Arial"/>
          <w:spacing w:val="-18"/>
          <w:sz w:val="22"/>
          <w:szCs w:val="24"/>
        </w:rPr>
        <w:t xml:space="preserve"> </w:t>
      </w:r>
      <w:r w:rsidRPr="002B01C4">
        <w:rPr>
          <w:rFonts w:ascii="Arial" w:hAnsi="Arial" w:cs="Arial"/>
          <w:sz w:val="22"/>
          <w:szCs w:val="24"/>
        </w:rPr>
        <w:t>that</w:t>
      </w:r>
      <w:r w:rsidRPr="002B01C4">
        <w:rPr>
          <w:rFonts w:ascii="Arial" w:hAnsi="Arial" w:cs="Arial"/>
          <w:spacing w:val="-16"/>
          <w:sz w:val="22"/>
          <w:szCs w:val="24"/>
        </w:rPr>
        <w:t xml:space="preserve"> </w:t>
      </w:r>
      <w:r w:rsidRPr="002B01C4">
        <w:rPr>
          <w:rFonts w:ascii="Arial" w:hAnsi="Arial" w:cs="Arial"/>
          <w:sz w:val="22"/>
          <w:szCs w:val="24"/>
        </w:rPr>
        <w:t>are</w:t>
      </w:r>
      <w:r w:rsidRPr="002B01C4">
        <w:rPr>
          <w:rFonts w:ascii="Arial" w:hAnsi="Arial" w:cs="Arial"/>
          <w:spacing w:val="-17"/>
          <w:sz w:val="22"/>
          <w:szCs w:val="24"/>
        </w:rPr>
        <w:t xml:space="preserve"> </w:t>
      </w:r>
      <w:r w:rsidRPr="002B01C4">
        <w:rPr>
          <w:rFonts w:ascii="Arial" w:hAnsi="Arial" w:cs="Arial"/>
          <w:sz w:val="22"/>
          <w:szCs w:val="24"/>
        </w:rPr>
        <w:t>known</w:t>
      </w:r>
      <w:r w:rsidRPr="002B01C4">
        <w:rPr>
          <w:rFonts w:ascii="Arial" w:hAnsi="Arial" w:cs="Arial"/>
          <w:spacing w:val="-17"/>
          <w:sz w:val="22"/>
          <w:szCs w:val="24"/>
        </w:rPr>
        <w:t xml:space="preserve"> </w:t>
      </w:r>
      <w:r w:rsidRPr="002B01C4">
        <w:rPr>
          <w:rFonts w:ascii="Arial" w:hAnsi="Arial" w:cs="Arial"/>
          <w:spacing w:val="-1"/>
          <w:sz w:val="22"/>
          <w:szCs w:val="24"/>
        </w:rPr>
        <w:t>or</w:t>
      </w:r>
      <w:r w:rsidRPr="002B01C4">
        <w:rPr>
          <w:rFonts w:ascii="Arial" w:hAnsi="Arial" w:cs="Arial"/>
          <w:spacing w:val="-18"/>
          <w:sz w:val="22"/>
          <w:szCs w:val="24"/>
        </w:rPr>
        <w:t xml:space="preserve"> </w:t>
      </w:r>
      <w:r w:rsidRPr="002B01C4">
        <w:rPr>
          <w:rFonts w:ascii="Arial" w:hAnsi="Arial" w:cs="Arial"/>
          <w:sz w:val="22"/>
          <w:szCs w:val="24"/>
        </w:rPr>
        <w:t>could</w:t>
      </w:r>
      <w:r w:rsidRPr="002B01C4">
        <w:rPr>
          <w:rFonts w:ascii="Arial" w:hAnsi="Arial" w:cs="Arial"/>
          <w:spacing w:val="-17"/>
          <w:sz w:val="22"/>
          <w:szCs w:val="24"/>
        </w:rPr>
        <w:t xml:space="preserve"> </w:t>
      </w:r>
      <w:r w:rsidRPr="002B01C4">
        <w:rPr>
          <w:rFonts w:ascii="Arial" w:hAnsi="Arial" w:cs="Arial"/>
          <w:spacing w:val="-1"/>
          <w:sz w:val="22"/>
          <w:szCs w:val="24"/>
        </w:rPr>
        <w:t>have</w:t>
      </w:r>
      <w:r w:rsidR="0084332D">
        <w:rPr>
          <w:rFonts w:ascii="Arial" w:hAnsi="Arial" w:cs="Arial"/>
          <w:spacing w:val="79"/>
          <w:w w:val="99"/>
          <w:sz w:val="22"/>
          <w:szCs w:val="24"/>
        </w:rPr>
        <w:t xml:space="preserve"> </w:t>
      </w:r>
      <w:r w:rsidRPr="002B01C4">
        <w:rPr>
          <w:rFonts w:ascii="Arial" w:hAnsi="Arial" w:cs="Arial"/>
          <w:sz w:val="22"/>
          <w:szCs w:val="24"/>
        </w:rPr>
        <w:t>been</w:t>
      </w:r>
      <w:r w:rsidRPr="002B01C4">
        <w:rPr>
          <w:rFonts w:ascii="Arial" w:hAnsi="Arial" w:cs="Arial"/>
          <w:spacing w:val="-10"/>
          <w:sz w:val="22"/>
          <w:szCs w:val="24"/>
        </w:rPr>
        <w:t xml:space="preserve"> </w:t>
      </w:r>
      <w:r w:rsidRPr="002B01C4">
        <w:rPr>
          <w:rFonts w:ascii="Arial" w:hAnsi="Arial" w:cs="Arial"/>
          <w:sz w:val="22"/>
          <w:szCs w:val="24"/>
        </w:rPr>
        <w:t>foreseen</w:t>
      </w:r>
      <w:r w:rsidRPr="002B01C4">
        <w:rPr>
          <w:rFonts w:ascii="Arial" w:hAnsi="Arial" w:cs="Arial"/>
          <w:spacing w:val="-10"/>
          <w:sz w:val="22"/>
          <w:szCs w:val="24"/>
        </w:rPr>
        <w:t xml:space="preserve"> </w:t>
      </w:r>
      <w:r w:rsidRPr="002B01C4">
        <w:rPr>
          <w:rFonts w:ascii="Arial" w:hAnsi="Arial" w:cs="Arial"/>
          <w:sz w:val="22"/>
          <w:szCs w:val="24"/>
        </w:rPr>
        <w:t>and</w:t>
      </w:r>
      <w:r w:rsidRPr="002B01C4">
        <w:rPr>
          <w:rFonts w:ascii="Arial" w:hAnsi="Arial" w:cs="Arial"/>
          <w:spacing w:val="-10"/>
          <w:sz w:val="22"/>
          <w:szCs w:val="24"/>
        </w:rPr>
        <w:t xml:space="preserve"> </w:t>
      </w:r>
      <w:r w:rsidRPr="002B01C4">
        <w:rPr>
          <w:rFonts w:ascii="Arial" w:hAnsi="Arial" w:cs="Arial"/>
          <w:sz w:val="22"/>
          <w:szCs w:val="24"/>
        </w:rPr>
        <w:t>prevented.</w:t>
      </w:r>
    </w:p>
    <w:p w14:paraId="7FEF7EBA" w14:textId="77777777" w:rsidR="007335C8" w:rsidRPr="002B01C4" w:rsidRDefault="007335C8" w:rsidP="007335C8">
      <w:pPr>
        <w:pStyle w:val="BodyText"/>
        <w:kinsoku w:val="0"/>
        <w:overflowPunct w:val="0"/>
        <w:ind w:left="0" w:firstLine="0"/>
        <w:jc w:val="both"/>
        <w:rPr>
          <w:rFonts w:ascii="Arial" w:hAnsi="Arial" w:cs="Arial"/>
          <w:sz w:val="22"/>
          <w:szCs w:val="24"/>
        </w:rPr>
      </w:pPr>
    </w:p>
    <w:p w14:paraId="21DDA912" w14:textId="77777777" w:rsidR="007335C8" w:rsidRPr="002B01C4" w:rsidRDefault="007335C8" w:rsidP="007335C8">
      <w:pPr>
        <w:pStyle w:val="Heading1"/>
        <w:kinsoku w:val="0"/>
        <w:overflowPunct w:val="0"/>
        <w:jc w:val="both"/>
        <w:rPr>
          <w:b w:val="0"/>
          <w:bCs w:val="0"/>
          <w:sz w:val="22"/>
          <w:szCs w:val="24"/>
        </w:rPr>
      </w:pPr>
      <w:r w:rsidRPr="002B01C4">
        <w:rPr>
          <w:spacing w:val="-1"/>
          <w:sz w:val="22"/>
          <w:szCs w:val="24"/>
        </w:rPr>
        <w:t xml:space="preserve">Mandatory </w:t>
      </w:r>
      <w:r w:rsidRPr="002B01C4">
        <w:rPr>
          <w:spacing w:val="-2"/>
          <w:sz w:val="22"/>
          <w:szCs w:val="24"/>
        </w:rPr>
        <w:t>Compliance</w:t>
      </w:r>
    </w:p>
    <w:p w14:paraId="4FABE8FC" w14:textId="77777777" w:rsidR="007335C8" w:rsidRPr="002B01C4" w:rsidRDefault="007335C8" w:rsidP="007335C8">
      <w:pPr>
        <w:pStyle w:val="BodyText"/>
        <w:kinsoku w:val="0"/>
        <w:overflowPunct w:val="0"/>
        <w:spacing w:before="3"/>
        <w:ind w:left="0" w:firstLine="0"/>
        <w:jc w:val="both"/>
        <w:rPr>
          <w:rFonts w:ascii="Arial" w:hAnsi="Arial" w:cs="Arial"/>
          <w:b/>
          <w:bCs/>
          <w:sz w:val="22"/>
          <w:szCs w:val="24"/>
        </w:rPr>
      </w:pPr>
    </w:p>
    <w:p w14:paraId="1115F666" w14:textId="77777777" w:rsidR="007335C8" w:rsidRPr="002B01C4" w:rsidRDefault="007335C8" w:rsidP="007335C8">
      <w:pPr>
        <w:pStyle w:val="BodyText"/>
        <w:kinsoku w:val="0"/>
        <w:overflowPunct w:val="0"/>
        <w:ind w:left="100" w:firstLine="0"/>
        <w:jc w:val="both"/>
        <w:rPr>
          <w:rFonts w:ascii="Arial" w:hAnsi="Arial" w:cs="Arial"/>
          <w:sz w:val="22"/>
          <w:szCs w:val="24"/>
        </w:rPr>
      </w:pPr>
      <w:r w:rsidRPr="002B01C4">
        <w:rPr>
          <w:rFonts w:ascii="Arial" w:hAnsi="Arial" w:cs="Arial"/>
          <w:spacing w:val="-1"/>
          <w:sz w:val="22"/>
          <w:szCs w:val="24"/>
        </w:rPr>
        <w:t>NESA</w:t>
      </w:r>
      <w:r w:rsidRPr="002B01C4">
        <w:rPr>
          <w:rFonts w:ascii="Arial" w:hAnsi="Arial" w:cs="Arial"/>
          <w:spacing w:val="-9"/>
          <w:sz w:val="22"/>
          <w:szCs w:val="24"/>
        </w:rPr>
        <w:t xml:space="preserve"> </w:t>
      </w:r>
      <w:r w:rsidRPr="002B01C4">
        <w:rPr>
          <w:rFonts w:ascii="Arial" w:hAnsi="Arial" w:cs="Arial"/>
          <w:sz w:val="22"/>
          <w:szCs w:val="24"/>
        </w:rPr>
        <w:t>Registration</w:t>
      </w:r>
      <w:r w:rsidRPr="002B01C4">
        <w:rPr>
          <w:rFonts w:ascii="Arial" w:hAnsi="Arial" w:cs="Arial"/>
          <w:spacing w:val="-10"/>
          <w:sz w:val="22"/>
          <w:szCs w:val="24"/>
        </w:rPr>
        <w:t xml:space="preserve"> </w:t>
      </w:r>
      <w:r w:rsidRPr="002B01C4">
        <w:rPr>
          <w:rFonts w:ascii="Arial" w:hAnsi="Arial" w:cs="Arial"/>
          <w:spacing w:val="-1"/>
          <w:sz w:val="22"/>
          <w:szCs w:val="24"/>
        </w:rPr>
        <w:t>Manual</w:t>
      </w:r>
      <w:r w:rsidRPr="002B01C4">
        <w:rPr>
          <w:rFonts w:ascii="Arial" w:hAnsi="Arial" w:cs="Arial"/>
          <w:spacing w:val="-7"/>
          <w:sz w:val="22"/>
          <w:szCs w:val="24"/>
        </w:rPr>
        <w:t xml:space="preserve"> </w:t>
      </w:r>
      <w:r w:rsidRPr="002B01C4">
        <w:rPr>
          <w:rFonts w:ascii="Arial" w:hAnsi="Arial" w:cs="Arial"/>
          <w:spacing w:val="-1"/>
          <w:sz w:val="22"/>
          <w:szCs w:val="24"/>
        </w:rPr>
        <w:t>3.6.2</w:t>
      </w:r>
    </w:p>
    <w:p w14:paraId="129A5B48" w14:textId="77777777" w:rsidR="007335C8" w:rsidRPr="002B01C4" w:rsidRDefault="007335C8" w:rsidP="007335C8">
      <w:pPr>
        <w:pStyle w:val="BodyText"/>
        <w:kinsoku w:val="0"/>
        <w:overflowPunct w:val="0"/>
        <w:spacing w:before="11"/>
        <w:ind w:left="0" w:firstLine="0"/>
        <w:jc w:val="both"/>
        <w:rPr>
          <w:rFonts w:ascii="Arial" w:hAnsi="Arial" w:cs="Arial"/>
          <w:sz w:val="22"/>
          <w:szCs w:val="24"/>
        </w:rPr>
      </w:pPr>
    </w:p>
    <w:p w14:paraId="46ACA3C9" w14:textId="77777777" w:rsidR="007335C8" w:rsidRPr="002B01C4" w:rsidRDefault="007335C8" w:rsidP="007335C8">
      <w:pPr>
        <w:pStyle w:val="Heading1"/>
        <w:kinsoku w:val="0"/>
        <w:overflowPunct w:val="0"/>
        <w:jc w:val="both"/>
        <w:rPr>
          <w:b w:val="0"/>
          <w:bCs w:val="0"/>
          <w:sz w:val="22"/>
          <w:szCs w:val="24"/>
        </w:rPr>
      </w:pPr>
      <w:r w:rsidRPr="002B01C4">
        <w:rPr>
          <w:spacing w:val="-1"/>
          <w:sz w:val="22"/>
          <w:szCs w:val="24"/>
        </w:rPr>
        <w:t>Key Legislation</w:t>
      </w:r>
      <w:r w:rsidRPr="002B01C4">
        <w:rPr>
          <w:spacing w:val="-3"/>
          <w:sz w:val="22"/>
          <w:szCs w:val="24"/>
        </w:rPr>
        <w:t xml:space="preserve"> </w:t>
      </w:r>
      <w:r w:rsidRPr="002B01C4">
        <w:rPr>
          <w:spacing w:val="-1"/>
          <w:sz w:val="22"/>
          <w:szCs w:val="24"/>
        </w:rPr>
        <w:t>and</w:t>
      </w:r>
      <w:r w:rsidRPr="002B01C4">
        <w:rPr>
          <w:spacing w:val="-2"/>
          <w:sz w:val="22"/>
          <w:szCs w:val="24"/>
        </w:rPr>
        <w:t xml:space="preserve"> </w:t>
      </w:r>
      <w:r w:rsidRPr="002B01C4">
        <w:rPr>
          <w:spacing w:val="-1"/>
          <w:sz w:val="22"/>
          <w:szCs w:val="24"/>
        </w:rPr>
        <w:t>information</w:t>
      </w:r>
      <w:r w:rsidRPr="002B01C4">
        <w:rPr>
          <w:spacing w:val="-3"/>
          <w:sz w:val="22"/>
          <w:szCs w:val="24"/>
        </w:rPr>
        <w:t xml:space="preserve"> </w:t>
      </w:r>
      <w:r w:rsidRPr="002B01C4">
        <w:rPr>
          <w:spacing w:val="-1"/>
          <w:sz w:val="22"/>
          <w:szCs w:val="24"/>
        </w:rPr>
        <w:t>sources</w:t>
      </w:r>
    </w:p>
    <w:p w14:paraId="68142C8F" w14:textId="77777777" w:rsidR="007335C8" w:rsidRPr="002B01C4" w:rsidRDefault="007335C8" w:rsidP="007335C8">
      <w:pPr>
        <w:pStyle w:val="BodyText"/>
        <w:kinsoku w:val="0"/>
        <w:overflowPunct w:val="0"/>
        <w:spacing w:before="2"/>
        <w:ind w:left="0" w:firstLine="0"/>
        <w:jc w:val="both"/>
        <w:rPr>
          <w:rFonts w:ascii="Arial" w:hAnsi="Arial" w:cs="Arial"/>
          <w:b/>
          <w:bCs/>
          <w:sz w:val="22"/>
          <w:szCs w:val="24"/>
        </w:rPr>
      </w:pPr>
    </w:p>
    <w:p w14:paraId="68FE6248" w14:textId="77777777" w:rsidR="007335C8" w:rsidRPr="002B01C4" w:rsidRDefault="007335C8" w:rsidP="007335C8">
      <w:pPr>
        <w:pStyle w:val="BodyText"/>
        <w:numPr>
          <w:ilvl w:val="0"/>
          <w:numId w:val="17"/>
        </w:numPr>
        <w:tabs>
          <w:tab w:val="left" w:pos="460"/>
        </w:tabs>
        <w:kinsoku w:val="0"/>
        <w:overflowPunct w:val="0"/>
        <w:spacing w:line="245" w:lineRule="exact"/>
        <w:jc w:val="both"/>
        <w:rPr>
          <w:rFonts w:ascii="Arial" w:hAnsi="Arial" w:cs="Arial"/>
          <w:sz w:val="22"/>
          <w:szCs w:val="24"/>
        </w:rPr>
      </w:pPr>
      <w:r w:rsidRPr="002B01C4">
        <w:rPr>
          <w:rFonts w:ascii="Arial" w:hAnsi="Arial" w:cs="Arial"/>
          <w:i/>
          <w:iCs/>
          <w:sz w:val="22"/>
          <w:szCs w:val="24"/>
        </w:rPr>
        <w:t>Children</w:t>
      </w:r>
      <w:r w:rsidRPr="002B01C4">
        <w:rPr>
          <w:rFonts w:ascii="Arial" w:hAnsi="Arial" w:cs="Arial"/>
          <w:i/>
          <w:iCs/>
          <w:spacing w:val="-6"/>
          <w:sz w:val="22"/>
          <w:szCs w:val="24"/>
        </w:rPr>
        <w:t xml:space="preserve"> </w:t>
      </w:r>
      <w:r w:rsidRPr="002B01C4">
        <w:rPr>
          <w:rFonts w:ascii="Arial" w:hAnsi="Arial" w:cs="Arial"/>
          <w:i/>
          <w:iCs/>
          <w:sz w:val="22"/>
          <w:szCs w:val="24"/>
        </w:rPr>
        <w:t>and</w:t>
      </w:r>
      <w:r w:rsidRPr="002B01C4">
        <w:rPr>
          <w:rFonts w:ascii="Arial" w:hAnsi="Arial" w:cs="Arial"/>
          <w:i/>
          <w:iCs/>
          <w:spacing w:val="-8"/>
          <w:sz w:val="22"/>
          <w:szCs w:val="24"/>
        </w:rPr>
        <w:t xml:space="preserve"> </w:t>
      </w:r>
      <w:r w:rsidRPr="002B01C4">
        <w:rPr>
          <w:rFonts w:ascii="Arial" w:hAnsi="Arial" w:cs="Arial"/>
          <w:i/>
          <w:iCs/>
          <w:spacing w:val="-1"/>
          <w:sz w:val="22"/>
          <w:szCs w:val="24"/>
        </w:rPr>
        <w:t>Young</w:t>
      </w:r>
      <w:r w:rsidRPr="002B01C4">
        <w:rPr>
          <w:rFonts w:ascii="Arial" w:hAnsi="Arial" w:cs="Arial"/>
          <w:i/>
          <w:iCs/>
          <w:spacing w:val="-7"/>
          <w:sz w:val="22"/>
          <w:szCs w:val="24"/>
        </w:rPr>
        <w:t xml:space="preserve"> </w:t>
      </w:r>
      <w:r w:rsidRPr="002B01C4">
        <w:rPr>
          <w:rFonts w:ascii="Arial" w:hAnsi="Arial" w:cs="Arial"/>
          <w:i/>
          <w:iCs/>
          <w:sz w:val="22"/>
          <w:szCs w:val="24"/>
        </w:rPr>
        <w:t>Persons</w:t>
      </w:r>
      <w:r w:rsidRPr="002B01C4">
        <w:rPr>
          <w:rFonts w:ascii="Arial" w:hAnsi="Arial" w:cs="Arial"/>
          <w:i/>
          <w:iCs/>
          <w:spacing w:val="-8"/>
          <w:sz w:val="22"/>
          <w:szCs w:val="24"/>
        </w:rPr>
        <w:t xml:space="preserve"> </w:t>
      </w:r>
      <w:r w:rsidRPr="002B01C4">
        <w:rPr>
          <w:rFonts w:ascii="Arial" w:hAnsi="Arial" w:cs="Arial"/>
          <w:i/>
          <w:iCs/>
          <w:spacing w:val="-1"/>
          <w:sz w:val="22"/>
          <w:szCs w:val="24"/>
        </w:rPr>
        <w:t>(Care</w:t>
      </w:r>
      <w:r w:rsidRPr="002B01C4">
        <w:rPr>
          <w:rFonts w:ascii="Arial" w:hAnsi="Arial" w:cs="Arial"/>
          <w:i/>
          <w:iCs/>
          <w:spacing w:val="-5"/>
          <w:sz w:val="22"/>
          <w:szCs w:val="24"/>
        </w:rPr>
        <w:t xml:space="preserve"> </w:t>
      </w:r>
      <w:r w:rsidRPr="002B01C4">
        <w:rPr>
          <w:rFonts w:ascii="Arial" w:hAnsi="Arial" w:cs="Arial"/>
          <w:i/>
          <w:iCs/>
          <w:sz w:val="22"/>
          <w:szCs w:val="24"/>
        </w:rPr>
        <w:t>and</w:t>
      </w:r>
      <w:r w:rsidRPr="002B01C4">
        <w:rPr>
          <w:rFonts w:ascii="Arial" w:hAnsi="Arial" w:cs="Arial"/>
          <w:i/>
          <w:iCs/>
          <w:spacing w:val="-7"/>
          <w:sz w:val="22"/>
          <w:szCs w:val="24"/>
        </w:rPr>
        <w:t xml:space="preserve"> </w:t>
      </w:r>
      <w:r w:rsidRPr="002B01C4">
        <w:rPr>
          <w:rFonts w:ascii="Arial" w:hAnsi="Arial" w:cs="Arial"/>
          <w:i/>
          <w:iCs/>
          <w:sz w:val="22"/>
          <w:szCs w:val="24"/>
        </w:rPr>
        <w:t>Protection)</w:t>
      </w:r>
      <w:r w:rsidRPr="002B01C4">
        <w:rPr>
          <w:rFonts w:ascii="Arial" w:hAnsi="Arial" w:cs="Arial"/>
          <w:i/>
          <w:iCs/>
          <w:spacing w:val="-9"/>
          <w:sz w:val="22"/>
          <w:szCs w:val="24"/>
        </w:rPr>
        <w:t xml:space="preserve"> </w:t>
      </w:r>
      <w:r w:rsidRPr="002B01C4">
        <w:rPr>
          <w:rFonts w:ascii="Arial" w:hAnsi="Arial" w:cs="Arial"/>
          <w:i/>
          <w:iCs/>
          <w:spacing w:val="-1"/>
          <w:sz w:val="22"/>
          <w:szCs w:val="24"/>
        </w:rPr>
        <w:t>Act</w:t>
      </w:r>
      <w:r w:rsidRPr="002B01C4">
        <w:rPr>
          <w:rFonts w:ascii="Arial" w:hAnsi="Arial" w:cs="Arial"/>
          <w:i/>
          <w:iCs/>
          <w:sz w:val="22"/>
          <w:szCs w:val="24"/>
        </w:rPr>
        <w:t xml:space="preserve"> </w:t>
      </w:r>
      <w:r w:rsidRPr="002B01C4">
        <w:rPr>
          <w:rFonts w:ascii="Arial" w:hAnsi="Arial" w:cs="Arial"/>
          <w:sz w:val="22"/>
          <w:szCs w:val="24"/>
        </w:rPr>
        <w:t>1998</w:t>
      </w:r>
    </w:p>
    <w:p w14:paraId="020D596C" w14:textId="77777777" w:rsidR="007335C8" w:rsidRPr="002B01C4" w:rsidRDefault="007335C8" w:rsidP="007335C8">
      <w:pPr>
        <w:pStyle w:val="BodyText"/>
        <w:numPr>
          <w:ilvl w:val="0"/>
          <w:numId w:val="17"/>
        </w:numPr>
        <w:tabs>
          <w:tab w:val="left" w:pos="460"/>
        </w:tabs>
        <w:kinsoku w:val="0"/>
        <w:overflowPunct w:val="0"/>
        <w:spacing w:line="245" w:lineRule="exact"/>
        <w:jc w:val="both"/>
        <w:rPr>
          <w:rFonts w:ascii="Arial" w:hAnsi="Arial" w:cs="Arial"/>
          <w:sz w:val="22"/>
          <w:szCs w:val="24"/>
        </w:rPr>
      </w:pPr>
      <w:r w:rsidRPr="002B01C4">
        <w:rPr>
          <w:rFonts w:ascii="Arial" w:hAnsi="Arial" w:cs="Arial"/>
          <w:i/>
          <w:iCs/>
          <w:sz w:val="22"/>
          <w:szCs w:val="24"/>
        </w:rPr>
        <w:t>Education</w:t>
      </w:r>
      <w:r w:rsidRPr="002B01C4">
        <w:rPr>
          <w:rFonts w:ascii="Arial" w:hAnsi="Arial" w:cs="Arial"/>
          <w:i/>
          <w:iCs/>
          <w:spacing w:val="-8"/>
          <w:sz w:val="22"/>
          <w:szCs w:val="24"/>
        </w:rPr>
        <w:t xml:space="preserve"> </w:t>
      </w:r>
      <w:r w:rsidRPr="002B01C4">
        <w:rPr>
          <w:rFonts w:ascii="Arial" w:hAnsi="Arial" w:cs="Arial"/>
          <w:i/>
          <w:iCs/>
          <w:spacing w:val="-1"/>
          <w:sz w:val="22"/>
          <w:szCs w:val="24"/>
        </w:rPr>
        <w:t>Act</w:t>
      </w:r>
      <w:r w:rsidRPr="002B01C4">
        <w:rPr>
          <w:rFonts w:ascii="Arial" w:hAnsi="Arial" w:cs="Arial"/>
          <w:i/>
          <w:iCs/>
          <w:spacing w:val="-7"/>
          <w:sz w:val="22"/>
          <w:szCs w:val="24"/>
        </w:rPr>
        <w:t xml:space="preserve"> </w:t>
      </w:r>
      <w:r w:rsidRPr="002B01C4">
        <w:rPr>
          <w:rFonts w:ascii="Arial" w:hAnsi="Arial" w:cs="Arial"/>
          <w:i/>
          <w:iCs/>
          <w:spacing w:val="-1"/>
          <w:sz w:val="22"/>
          <w:szCs w:val="24"/>
        </w:rPr>
        <w:t>1990</w:t>
      </w:r>
      <w:r w:rsidRPr="002B01C4">
        <w:rPr>
          <w:rFonts w:ascii="Arial" w:hAnsi="Arial" w:cs="Arial"/>
          <w:i/>
          <w:iCs/>
          <w:spacing w:val="-4"/>
          <w:sz w:val="22"/>
          <w:szCs w:val="24"/>
        </w:rPr>
        <w:t xml:space="preserve"> </w:t>
      </w:r>
      <w:r w:rsidRPr="002B01C4">
        <w:rPr>
          <w:rFonts w:ascii="Arial" w:hAnsi="Arial" w:cs="Arial"/>
          <w:spacing w:val="-1"/>
          <w:sz w:val="22"/>
          <w:szCs w:val="24"/>
        </w:rPr>
        <w:t>(NSW)</w:t>
      </w:r>
    </w:p>
    <w:p w14:paraId="552C41F9" w14:textId="77777777" w:rsidR="007335C8" w:rsidRPr="002B01C4" w:rsidRDefault="007335C8" w:rsidP="007335C8">
      <w:pPr>
        <w:pStyle w:val="BodyText"/>
        <w:numPr>
          <w:ilvl w:val="0"/>
          <w:numId w:val="17"/>
        </w:numPr>
        <w:tabs>
          <w:tab w:val="left" w:pos="460"/>
        </w:tabs>
        <w:kinsoku w:val="0"/>
        <w:overflowPunct w:val="0"/>
        <w:spacing w:line="245" w:lineRule="exact"/>
        <w:jc w:val="both"/>
        <w:rPr>
          <w:rFonts w:ascii="Arial" w:hAnsi="Arial" w:cs="Arial"/>
          <w:sz w:val="22"/>
          <w:szCs w:val="24"/>
        </w:rPr>
      </w:pPr>
      <w:r w:rsidRPr="002B01C4">
        <w:rPr>
          <w:rFonts w:ascii="Arial" w:hAnsi="Arial" w:cs="Arial"/>
          <w:i/>
          <w:iCs/>
          <w:spacing w:val="-1"/>
          <w:sz w:val="22"/>
          <w:szCs w:val="24"/>
        </w:rPr>
        <w:t>Teachers Handbook 2003</w:t>
      </w:r>
    </w:p>
    <w:p w14:paraId="1DEBE113" w14:textId="77777777" w:rsidR="007335C8" w:rsidRPr="002B01C4" w:rsidRDefault="007335C8" w:rsidP="007335C8">
      <w:pPr>
        <w:pStyle w:val="BodyText"/>
        <w:kinsoku w:val="0"/>
        <w:overflowPunct w:val="0"/>
        <w:spacing w:before="11"/>
        <w:ind w:left="0" w:firstLine="0"/>
        <w:jc w:val="both"/>
        <w:rPr>
          <w:rFonts w:ascii="Arial" w:hAnsi="Arial" w:cs="Arial"/>
          <w:sz w:val="22"/>
          <w:szCs w:val="24"/>
        </w:rPr>
      </w:pPr>
    </w:p>
    <w:p w14:paraId="7D266ACB" w14:textId="77777777" w:rsidR="007335C8" w:rsidRPr="002B01C4" w:rsidRDefault="007335C8" w:rsidP="007335C8">
      <w:pPr>
        <w:pStyle w:val="Heading1"/>
        <w:kinsoku w:val="0"/>
        <w:overflowPunct w:val="0"/>
        <w:jc w:val="both"/>
        <w:rPr>
          <w:b w:val="0"/>
          <w:bCs w:val="0"/>
          <w:sz w:val="22"/>
          <w:szCs w:val="24"/>
        </w:rPr>
      </w:pPr>
      <w:r w:rsidRPr="002B01C4">
        <w:rPr>
          <w:spacing w:val="-1"/>
          <w:sz w:val="22"/>
          <w:szCs w:val="24"/>
        </w:rPr>
        <w:t>Other</w:t>
      </w:r>
      <w:r w:rsidRPr="002B01C4">
        <w:rPr>
          <w:spacing w:val="-2"/>
          <w:sz w:val="22"/>
          <w:szCs w:val="24"/>
        </w:rPr>
        <w:t xml:space="preserve"> </w:t>
      </w:r>
      <w:r w:rsidRPr="002B01C4">
        <w:rPr>
          <w:spacing w:val="-1"/>
          <w:sz w:val="22"/>
          <w:szCs w:val="24"/>
        </w:rPr>
        <w:t>Related</w:t>
      </w:r>
      <w:r w:rsidRPr="002B01C4">
        <w:rPr>
          <w:spacing w:val="-2"/>
          <w:sz w:val="22"/>
          <w:szCs w:val="24"/>
        </w:rPr>
        <w:t xml:space="preserve"> </w:t>
      </w:r>
      <w:r w:rsidRPr="002B01C4">
        <w:rPr>
          <w:spacing w:val="-1"/>
          <w:sz w:val="22"/>
          <w:szCs w:val="24"/>
        </w:rPr>
        <w:t>Policies</w:t>
      </w:r>
    </w:p>
    <w:p w14:paraId="45DBE63B" w14:textId="77777777" w:rsidR="007335C8" w:rsidRPr="002B01C4" w:rsidRDefault="007335C8" w:rsidP="007335C8">
      <w:pPr>
        <w:pStyle w:val="BodyText"/>
        <w:kinsoku w:val="0"/>
        <w:overflowPunct w:val="0"/>
        <w:spacing w:before="2"/>
        <w:ind w:left="0" w:firstLine="0"/>
        <w:jc w:val="both"/>
        <w:rPr>
          <w:rFonts w:ascii="Arial" w:hAnsi="Arial" w:cs="Arial"/>
          <w:b/>
          <w:bCs/>
          <w:sz w:val="22"/>
          <w:szCs w:val="24"/>
        </w:rPr>
      </w:pPr>
    </w:p>
    <w:p w14:paraId="201C4246" w14:textId="77777777" w:rsidR="007335C8" w:rsidRPr="002B01C4" w:rsidRDefault="007335C8" w:rsidP="007335C8">
      <w:pPr>
        <w:pStyle w:val="BodyText"/>
        <w:numPr>
          <w:ilvl w:val="0"/>
          <w:numId w:val="16"/>
        </w:numPr>
        <w:tabs>
          <w:tab w:val="left" w:pos="460"/>
        </w:tabs>
        <w:kinsoku w:val="0"/>
        <w:overflowPunct w:val="0"/>
        <w:spacing w:line="245" w:lineRule="exact"/>
        <w:jc w:val="both"/>
        <w:rPr>
          <w:rFonts w:ascii="Arial" w:hAnsi="Arial" w:cs="Arial"/>
          <w:sz w:val="22"/>
          <w:szCs w:val="24"/>
        </w:rPr>
      </w:pPr>
      <w:r w:rsidRPr="002B01C4">
        <w:rPr>
          <w:rFonts w:ascii="Arial" w:hAnsi="Arial" w:cs="Arial"/>
          <w:sz w:val="22"/>
          <w:szCs w:val="24"/>
        </w:rPr>
        <w:t>Staff</w:t>
      </w:r>
      <w:r w:rsidRPr="002B01C4">
        <w:rPr>
          <w:rFonts w:ascii="Arial" w:hAnsi="Arial" w:cs="Arial"/>
          <w:spacing w:val="-8"/>
          <w:sz w:val="22"/>
          <w:szCs w:val="24"/>
        </w:rPr>
        <w:t xml:space="preserve"> </w:t>
      </w:r>
      <w:r w:rsidRPr="002B01C4">
        <w:rPr>
          <w:rFonts w:ascii="Arial" w:hAnsi="Arial" w:cs="Arial"/>
          <w:spacing w:val="-1"/>
          <w:sz w:val="22"/>
          <w:szCs w:val="24"/>
        </w:rPr>
        <w:t>Code</w:t>
      </w:r>
      <w:r w:rsidRPr="002B01C4">
        <w:rPr>
          <w:rFonts w:ascii="Arial" w:hAnsi="Arial" w:cs="Arial"/>
          <w:spacing w:val="-8"/>
          <w:sz w:val="22"/>
          <w:szCs w:val="24"/>
        </w:rPr>
        <w:t xml:space="preserve"> </w:t>
      </w:r>
      <w:r w:rsidRPr="002B01C4">
        <w:rPr>
          <w:rFonts w:ascii="Arial" w:hAnsi="Arial" w:cs="Arial"/>
          <w:spacing w:val="-1"/>
          <w:sz w:val="22"/>
          <w:szCs w:val="24"/>
        </w:rPr>
        <w:t>of</w:t>
      </w:r>
      <w:r w:rsidRPr="002B01C4">
        <w:rPr>
          <w:rFonts w:ascii="Arial" w:hAnsi="Arial" w:cs="Arial"/>
          <w:spacing w:val="-6"/>
          <w:sz w:val="22"/>
          <w:szCs w:val="24"/>
        </w:rPr>
        <w:t xml:space="preserve"> </w:t>
      </w:r>
      <w:r w:rsidRPr="002B01C4">
        <w:rPr>
          <w:rFonts w:ascii="Arial" w:hAnsi="Arial" w:cs="Arial"/>
          <w:spacing w:val="-1"/>
          <w:sz w:val="22"/>
          <w:szCs w:val="24"/>
        </w:rPr>
        <w:t>Conduct</w:t>
      </w:r>
    </w:p>
    <w:p w14:paraId="77272CED" w14:textId="77777777" w:rsidR="007335C8" w:rsidRPr="002B01C4" w:rsidRDefault="007335C8" w:rsidP="007335C8">
      <w:pPr>
        <w:pStyle w:val="BodyText"/>
        <w:numPr>
          <w:ilvl w:val="0"/>
          <w:numId w:val="16"/>
        </w:numPr>
        <w:tabs>
          <w:tab w:val="left" w:pos="460"/>
        </w:tabs>
        <w:kinsoku w:val="0"/>
        <w:overflowPunct w:val="0"/>
        <w:spacing w:line="245" w:lineRule="exact"/>
        <w:jc w:val="both"/>
        <w:rPr>
          <w:rFonts w:ascii="Arial" w:hAnsi="Arial" w:cs="Arial"/>
          <w:sz w:val="22"/>
          <w:szCs w:val="24"/>
        </w:rPr>
      </w:pPr>
      <w:r w:rsidRPr="002B01C4">
        <w:rPr>
          <w:rFonts w:ascii="Arial" w:hAnsi="Arial" w:cs="Arial"/>
          <w:spacing w:val="-1"/>
          <w:sz w:val="22"/>
          <w:szCs w:val="24"/>
        </w:rPr>
        <w:t>Whole</w:t>
      </w:r>
      <w:r w:rsidRPr="002B01C4">
        <w:rPr>
          <w:rFonts w:ascii="Arial" w:hAnsi="Arial" w:cs="Arial"/>
          <w:spacing w:val="-10"/>
          <w:sz w:val="22"/>
          <w:szCs w:val="24"/>
        </w:rPr>
        <w:t xml:space="preserve"> </w:t>
      </w:r>
      <w:r w:rsidRPr="002B01C4">
        <w:rPr>
          <w:rFonts w:ascii="Arial" w:hAnsi="Arial" w:cs="Arial"/>
          <w:spacing w:val="-1"/>
          <w:sz w:val="22"/>
          <w:szCs w:val="24"/>
        </w:rPr>
        <w:t>School</w:t>
      </w:r>
      <w:r w:rsidRPr="002B01C4">
        <w:rPr>
          <w:rFonts w:ascii="Arial" w:hAnsi="Arial" w:cs="Arial"/>
          <w:spacing w:val="-9"/>
          <w:sz w:val="22"/>
          <w:szCs w:val="24"/>
        </w:rPr>
        <w:t xml:space="preserve"> </w:t>
      </w:r>
      <w:r w:rsidRPr="002B01C4">
        <w:rPr>
          <w:rFonts w:ascii="Arial" w:hAnsi="Arial" w:cs="Arial"/>
          <w:sz w:val="22"/>
          <w:szCs w:val="24"/>
        </w:rPr>
        <w:t>Discipline</w:t>
      </w:r>
      <w:r w:rsidRPr="002B01C4">
        <w:rPr>
          <w:rFonts w:ascii="Arial" w:hAnsi="Arial" w:cs="Arial"/>
          <w:spacing w:val="-11"/>
          <w:sz w:val="22"/>
          <w:szCs w:val="24"/>
        </w:rPr>
        <w:t xml:space="preserve"> </w:t>
      </w:r>
      <w:r w:rsidRPr="002B01C4">
        <w:rPr>
          <w:rFonts w:ascii="Arial" w:hAnsi="Arial" w:cs="Arial"/>
          <w:spacing w:val="-1"/>
          <w:sz w:val="22"/>
          <w:szCs w:val="24"/>
        </w:rPr>
        <w:t>Policy</w:t>
      </w:r>
      <w:r w:rsidRPr="002B01C4">
        <w:rPr>
          <w:rFonts w:ascii="Arial" w:hAnsi="Arial" w:cs="Arial"/>
          <w:spacing w:val="-10"/>
          <w:sz w:val="22"/>
          <w:szCs w:val="24"/>
        </w:rPr>
        <w:t xml:space="preserve"> </w:t>
      </w:r>
      <w:r w:rsidRPr="002B01C4">
        <w:rPr>
          <w:rFonts w:ascii="Arial" w:hAnsi="Arial" w:cs="Arial"/>
          <w:sz w:val="22"/>
          <w:szCs w:val="24"/>
        </w:rPr>
        <w:t>and</w:t>
      </w:r>
      <w:r w:rsidRPr="002B01C4">
        <w:rPr>
          <w:rFonts w:ascii="Arial" w:hAnsi="Arial" w:cs="Arial"/>
          <w:spacing w:val="-10"/>
          <w:sz w:val="22"/>
          <w:szCs w:val="24"/>
        </w:rPr>
        <w:t xml:space="preserve"> </w:t>
      </w:r>
      <w:r w:rsidRPr="002B01C4">
        <w:rPr>
          <w:rFonts w:ascii="Arial" w:hAnsi="Arial" w:cs="Arial"/>
          <w:sz w:val="22"/>
          <w:szCs w:val="24"/>
        </w:rPr>
        <w:t>Procedures</w:t>
      </w:r>
    </w:p>
    <w:p w14:paraId="34F37476" w14:textId="77777777" w:rsidR="007335C8" w:rsidRPr="002B01C4" w:rsidRDefault="007335C8" w:rsidP="007335C8">
      <w:pPr>
        <w:pStyle w:val="BodyText"/>
        <w:numPr>
          <w:ilvl w:val="0"/>
          <w:numId w:val="16"/>
        </w:numPr>
        <w:tabs>
          <w:tab w:val="left" w:pos="460"/>
        </w:tabs>
        <w:kinsoku w:val="0"/>
        <w:overflowPunct w:val="0"/>
        <w:spacing w:line="245" w:lineRule="exact"/>
        <w:jc w:val="both"/>
        <w:rPr>
          <w:rFonts w:ascii="Arial" w:hAnsi="Arial" w:cs="Arial"/>
          <w:sz w:val="22"/>
          <w:szCs w:val="24"/>
        </w:rPr>
      </w:pPr>
      <w:r w:rsidRPr="002B01C4">
        <w:rPr>
          <w:rFonts w:ascii="Arial" w:hAnsi="Arial" w:cs="Arial"/>
          <w:spacing w:val="-1"/>
          <w:sz w:val="22"/>
          <w:szCs w:val="24"/>
        </w:rPr>
        <w:t>Child</w:t>
      </w:r>
      <w:r w:rsidRPr="002B01C4">
        <w:rPr>
          <w:rFonts w:ascii="Arial" w:hAnsi="Arial" w:cs="Arial"/>
          <w:spacing w:val="-10"/>
          <w:sz w:val="22"/>
          <w:szCs w:val="24"/>
        </w:rPr>
        <w:t xml:space="preserve"> </w:t>
      </w:r>
      <w:r w:rsidRPr="002B01C4">
        <w:rPr>
          <w:rFonts w:ascii="Arial" w:hAnsi="Arial" w:cs="Arial"/>
          <w:sz w:val="22"/>
          <w:szCs w:val="24"/>
        </w:rPr>
        <w:t>Protection</w:t>
      </w:r>
      <w:r w:rsidRPr="002B01C4">
        <w:rPr>
          <w:rFonts w:ascii="Arial" w:hAnsi="Arial" w:cs="Arial"/>
          <w:spacing w:val="-9"/>
          <w:sz w:val="22"/>
          <w:szCs w:val="24"/>
        </w:rPr>
        <w:t xml:space="preserve"> </w:t>
      </w:r>
      <w:r w:rsidRPr="002B01C4">
        <w:rPr>
          <w:rFonts w:ascii="Arial" w:hAnsi="Arial" w:cs="Arial"/>
          <w:spacing w:val="-1"/>
          <w:sz w:val="22"/>
          <w:szCs w:val="24"/>
        </w:rPr>
        <w:t>Policy</w:t>
      </w:r>
      <w:r w:rsidRPr="002B01C4">
        <w:rPr>
          <w:rFonts w:ascii="Arial" w:hAnsi="Arial" w:cs="Arial"/>
          <w:spacing w:val="-11"/>
          <w:sz w:val="22"/>
          <w:szCs w:val="24"/>
        </w:rPr>
        <w:t xml:space="preserve"> </w:t>
      </w:r>
      <w:r w:rsidRPr="002B01C4">
        <w:rPr>
          <w:rFonts w:ascii="Arial" w:hAnsi="Arial" w:cs="Arial"/>
          <w:sz w:val="22"/>
          <w:szCs w:val="24"/>
        </w:rPr>
        <w:t>and</w:t>
      </w:r>
      <w:r w:rsidRPr="002B01C4">
        <w:rPr>
          <w:rFonts w:ascii="Arial" w:hAnsi="Arial" w:cs="Arial"/>
          <w:spacing w:val="-10"/>
          <w:sz w:val="22"/>
          <w:szCs w:val="24"/>
        </w:rPr>
        <w:t xml:space="preserve"> </w:t>
      </w:r>
      <w:r w:rsidRPr="002B01C4">
        <w:rPr>
          <w:rFonts w:ascii="Arial" w:hAnsi="Arial" w:cs="Arial"/>
          <w:spacing w:val="-1"/>
          <w:sz w:val="22"/>
          <w:szCs w:val="24"/>
        </w:rPr>
        <w:t>Procedures</w:t>
      </w:r>
    </w:p>
    <w:p w14:paraId="7AC7B026" w14:textId="77777777" w:rsidR="007335C8" w:rsidRPr="002B01C4" w:rsidRDefault="007335C8" w:rsidP="007335C8">
      <w:pPr>
        <w:pStyle w:val="BodyText"/>
        <w:numPr>
          <w:ilvl w:val="0"/>
          <w:numId w:val="16"/>
        </w:numPr>
        <w:tabs>
          <w:tab w:val="left" w:pos="460"/>
        </w:tabs>
        <w:kinsoku w:val="0"/>
        <w:overflowPunct w:val="0"/>
        <w:spacing w:line="245" w:lineRule="exact"/>
        <w:jc w:val="both"/>
        <w:rPr>
          <w:rFonts w:ascii="Arial" w:hAnsi="Arial" w:cs="Arial"/>
          <w:sz w:val="22"/>
          <w:szCs w:val="24"/>
        </w:rPr>
      </w:pPr>
      <w:r w:rsidRPr="002B01C4">
        <w:rPr>
          <w:rFonts w:ascii="Arial" w:hAnsi="Arial" w:cs="Arial"/>
          <w:spacing w:val="-1"/>
          <w:sz w:val="22"/>
          <w:szCs w:val="24"/>
        </w:rPr>
        <w:t>Allergy</w:t>
      </w:r>
      <w:r w:rsidRPr="002B01C4">
        <w:rPr>
          <w:rFonts w:ascii="Arial" w:hAnsi="Arial" w:cs="Arial"/>
          <w:spacing w:val="-10"/>
          <w:sz w:val="22"/>
          <w:szCs w:val="24"/>
        </w:rPr>
        <w:t xml:space="preserve"> </w:t>
      </w:r>
      <w:r w:rsidRPr="002B01C4">
        <w:rPr>
          <w:rFonts w:ascii="Arial" w:hAnsi="Arial" w:cs="Arial"/>
          <w:spacing w:val="-1"/>
          <w:sz w:val="22"/>
          <w:szCs w:val="24"/>
        </w:rPr>
        <w:t>Anaphylaxis</w:t>
      </w:r>
      <w:r w:rsidRPr="002B01C4">
        <w:rPr>
          <w:rFonts w:ascii="Arial" w:hAnsi="Arial" w:cs="Arial"/>
          <w:spacing w:val="-12"/>
          <w:sz w:val="22"/>
          <w:szCs w:val="24"/>
        </w:rPr>
        <w:t xml:space="preserve"> </w:t>
      </w:r>
      <w:r w:rsidRPr="002B01C4">
        <w:rPr>
          <w:rFonts w:ascii="Arial" w:hAnsi="Arial" w:cs="Arial"/>
          <w:sz w:val="22"/>
          <w:szCs w:val="24"/>
        </w:rPr>
        <w:t>Policy</w:t>
      </w:r>
    </w:p>
    <w:p w14:paraId="59BDA77A" w14:textId="77777777" w:rsidR="007335C8" w:rsidRPr="002B01C4" w:rsidRDefault="007335C8" w:rsidP="007335C8">
      <w:pPr>
        <w:pStyle w:val="BodyText"/>
        <w:kinsoku w:val="0"/>
        <w:overflowPunct w:val="0"/>
        <w:spacing w:before="11"/>
        <w:ind w:left="0" w:firstLine="0"/>
        <w:jc w:val="both"/>
        <w:rPr>
          <w:rFonts w:ascii="Arial" w:hAnsi="Arial" w:cs="Arial"/>
          <w:sz w:val="22"/>
          <w:szCs w:val="24"/>
        </w:rPr>
      </w:pPr>
    </w:p>
    <w:p w14:paraId="5BCECEF5" w14:textId="77777777" w:rsidR="007335C8" w:rsidRPr="002B01C4" w:rsidRDefault="007335C8" w:rsidP="007335C8">
      <w:pPr>
        <w:pStyle w:val="Heading1"/>
        <w:kinsoku w:val="0"/>
        <w:overflowPunct w:val="0"/>
        <w:jc w:val="both"/>
        <w:rPr>
          <w:b w:val="0"/>
          <w:bCs w:val="0"/>
          <w:sz w:val="22"/>
          <w:szCs w:val="24"/>
        </w:rPr>
      </w:pPr>
      <w:r w:rsidRPr="002B01C4">
        <w:rPr>
          <w:spacing w:val="-1"/>
          <w:sz w:val="22"/>
          <w:szCs w:val="24"/>
        </w:rPr>
        <w:t>Definitions:</w:t>
      </w:r>
    </w:p>
    <w:p w14:paraId="27E66C77" w14:textId="77777777" w:rsidR="007335C8" w:rsidRPr="002B01C4" w:rsidRDefault="007335C8" w:rsidP="007335C8">
      <w:pPr>
        <w:pStyle w:val="BodyText"/>
        <w:kinsoku w:val="0"/>
        <w:overflowPunct w:val="0"/>
        <w:spacing w:before="2"/>
        <w:ind w:left="0" w:firstLine="0"/>
        <w:jc w:val="both"/>
        <w:rPr>
          <w:rFonts w:ascii="Arial" w:hAnsi="Arial" w:cs="Arial"/>
          <w:b/>
          <w:bCs/>
          <w:sz w:val="22"/>
          <w:szCs w:val="24"/>
        </w:rPr>
      </w:pPr>
    </w:p>
    <w:p w14:paraId="4DDBD471" w14:textId="77777777" w:rsidR="007335C8" w:rsidRPr="002B01C4" w:rsidRDefault="007335C8" w:rsidP="002B01C4">
      <w:pPr>
        <w:pStyle w:val="BodyText"/>
        <w:tabs>
          <w:tab w:val="left" w:pos="284"/>
        </w:tabs>
        <w:kinsoku w:val="0"/>
        <w:overflowPunct w:val="0"/>
        <w:ind w:left="0" w:right="118" w:firstLine="0"/>
        <w:jc w:val="both"/>
        <w:rPr>
          <w:rFonts w:ascii="Arial" w:hAnsi="Arial" w:cs="Arial"/>
          <w:spacing w:val="-1"/>
          <w:sz w:val="22"/>
          <w:szCs w:val="24"/>
        </w:rPr>
      </w:pPr>
      <w:r w:rsidRPr="002B01C4">
        <w:rPr>
          <w:rFonts w:ascii="Arial" w:hAnsi="Arial" w:cs="Arial"/>
          <w:b/>
          <w:bCs/>
          <w:spacing w:val="-1"/>
          <w:sz w:val="22"/>
          <w:szCs w:val="24"/>
        </w:rPr>
        <w:t>Duty</w:t>
      </w:r>
      <w:r w:rsidRPr="002B01C4">
        <w:rPr>
          <w:rFonts w:ascii="Arial" w:hAnsi="Arial" w:cs="Arial"/>
          <w:b/>
          <w:bCs/>
          <w:spacing w:val="-7"/>
          <w:sz w:val="22"/>
          <w:szCs w:val="24"/>
        </w:rPr>
        <w:t xml:space="preserve"> </w:t>
      </w:r>
      <w:r w:rsidRPr="002B01C4">
        <w:rPr>
          <w:rFonts w:ascii="Arial" w:hAnsi="Arial" w:cs="Arial"/>
          <w:b/>
          <w:bCs/>
          <w:sz w:val="22"/>
          <w:szCs w:val="24"/>
        </w:rPr>
        <w:t>of</w:t>
      </w:r>
      <w:r w:rsidRPr="002B01C4">
        <w:rPr>
          <w:rFonts w:ascii="Arial" w:hAnsi="Arial" w:cs="Arial"/>
          <w:b/>
          <w:bCs/>
          <w:spacing w:val="-6"/>
          <w:sz w:val="22"/>
          <w:szCs w:val="24"/>
        </w:rPr>
        <w:t xml:space="preserve"> </w:t>
      </w:r>
      <w:r w:rsidRPr="002B01C4">
        <w:rPr>
          <w:rFonts w:ascii="Arial" w:hAnsi="Arial" w:cs="Arial"/>
          <w:b/>
          <w:bCs/>
          <w:sz w:val="22"/>
          <w:szCs w:val="24"/>
        </w:rPr>
        <w:t>Care</w:t>
      </w:r>
      <w:r w:rsidRPr="002B01C4">
        <w:rPr>
          <w:rFonts w:ascii="Arial" w:hAnsi="Arial" w:cs="Arial"/>
          <w:sz w:val="22"/>
          <w:szCs w:val="24"/>
        </w:rPr>
        <w:t>:</w:t>
      </w:r>
      <w:r w:rsidRPr="002B01C4">
        <w:rPr>
          <w:rFonts w:ascii="Arial" w:hAnsi="Arial" w:cs="Arial"/>
          <w:spacing w:val="-6"/>
          <w:sz w:val="22"/>
          <w:szCs w:val="24"/>
        </w:rPr>
        <w:t xml:space="preserve"> </w:t>
      </w:r>
      <w:r w:rsidRPr="002B01C4">
        <w:rPr>
          <w:rFonts w:ascii="Arial" w:hAnsi="Arial" w:cs="Arial"/>
          <w:spacing w:val="-1"/>
          <w:sz w:val="22"/>
          <w:szCs w:val="24"/>
        </w:rPr>
        <w:t>The</w:t>
      </w:r>
      <w:r w:rsidRPr="002B01C4">
        <w:rPr>
          <w:rFonts w:ascii="Arial" w:hAnsi="Arial" w:cs="Arial"/>
          <w:spacing w:val="-6"/>
          <w:sz w:val="22"/>
          <w:szCs w:val="24"/>
        </w:rPr>
        <w:t xml:space="preserve"> </w:t>
      </w:r>
      <w:r w:rsidRPr="002B01C4">
        <w:rPr>
          <w:rFonts w:ascii="Arial" w:hAnsi="Arial" w:cs="Arial"/>
          <w:sz w:val="22"/>
          <w:szCs w:val="24"/>
        </w:rPr>
        <w:t>duty</w:t>
      </w:r>
      <w:r w:rsidRPr="002B01C4">
        <w:rPr>
          <w:rFonts w:ascii="Arial" w:hAnsi="Arial" w:cs="Arial"/>
          <w:spacing w:val="-6"/>
          <w:sz w:val="22"/>
          <w:szCs w:val="24"/>
        </w:rPr>
        <w:t xml:space="preserve"> </w:t>
      </w:r>
      <w:r w:rsidRPr="002B01C4">
        <w:rPr>
          <w:rFonts w:ascii="Arial" w:hAnsi="Arial" w:cs="Arial"/>
          <w:spacing w:val="-1"/>
          <w:sz w:val="22"/>
          <w:szCs w:val="24"/>
        </w:rPr>
        <w:t>of</w:t>
      </w:r>
      <w:r w:rsidRPr="002B01C4">
        <w:rPr>
          <w:rFonts w:ascii="Arial" w:hAnsi="Arial" w:cs="Arial"/>
          <w:spacing w:val="-3"/>
          <w:sz w:val="22"/>
          <w:szCs w:val="24"/>
        </w:rPr>
        <w:t xml:space="preserve"> </w:t>
      </w:r>
      <w:r w:rsidRPr="002B01C4">
        <w:rPr>
          <w:rFonts w:ascii="Arial" w:hAnsi="Arial" w:cs="Arial"/>
          <w:sz w:val="22"/>
          <w:szCs w:val="24"/>
        </w:rPr>
        <w:t>care</w:t>
      </w:r>
      <w:r w:rsidRPr="002B01C4">
        <w:rPr>
          <w:rFonts w:ascii="Arial" w:hAnsi="Arial" w:cs="Arial"/>
          <w:spacing w:val="-6"/>
          <w:sz w:val="22"/>
          <w:szCs w:val="24"/>
        </w:rPr>
        <w:t xml:space="preserve"> </w:t>
      </w:r>
      <w:r w:rsidRPr="002B01C4">
        <w:rPr>
          <w:rFonts w:ascii="Arial" w:hAnsi="Arial" w:cs="Arial"/>
          <w:sz w:val="22"/>
          <w:szCs w:val="24"/>
        </w:rPr>
        <w:t>owed</w:t>
      </w:r>
      <w:r w:rsidRPr="002B01C4">
        <w:rPr>
          <w:rFonts w:ascii="Arial" w:hAnsi="Arial" w:cs="Arial"/>
          <w:spacing w:val="-6"/>
          <w:sz w:val="22"/>
          <w:szCs w:val="24"/>
        </w:rPr>
        <w:t xml:space="preserve"> by the Department through its staff to students arises directly from the special relationship between teachers and students. </w:t>
      </w:r>
      <w:r w:rsidRPr="002B01C4">
        <w:rPr>
          <w:rFonts w:ascii="Arial" w:hAnsi="Arial" w:cs="Arial"/>
          <w:spacing w:val="-1"/>
          <w:sz w:val="22"/>
          <w:szCs w:val="24"/>
        </w:rPr>
        <w:t>This</w:t>
      </w:r>
      <w:r w:rsidRPr="002B01C4">
        <w:rPr>
          <w:rFonts w:ascii="Arial" w:hAnsi="Arial" w:cs="Arial"/>
          <w:spacing w:val="-6"/>
          <w:sz w:val="22"/>
          <w:szCs w:val="24"/>
        </w:rPr>
        <w:t xml:space="preserve"> </w:t>
      </w:r>
      <w:r w:rsidRPr="002B01C4">
        <w:rPr>
          <w:rFonts w:ascii="Arial" w:hAnsi="Arial" w:cs="Arial"/>
          <w:sz w:val="22"/>
          <w:szCs w:val="24"/>
        </w:rPr>
        <w:t>duty</w:t>
      </w:r>
      <w:r w:rsidRPr="002B01C4">
        <w:rPr>
          <w:rFonts w:ascii="Arial" w:hAnsi="Arial" w:cs="Arial"/>
          <w:spacing w:val="-7"/>
          <w:sz w:val="22"/>
          <w:szCs w:val="24"/>
        </w:rPr>
        <w:t xml:space="preserve"> </w:t>
      </w:r>
      <w:r w:rsidRPr="002B01C4">
        <w:rPr>
          <w:rFonts w:ascii="Arial" w:hAnsi="Arial" w:cs="Arial"/>
          <w:spacing w:val="-1"/>
          <w:sz w:val="22"/>
          <w:szCs w:val="24"/>
        </w:rPr>
        <w:t>of</w:t>
      </w:r>
      <w:r w:rsidRPr="002B01C4">
        <w:rPr>
          <w:rFonts w:ascii="Arial" w:hAnsi="Arial" w:cs="Arial"/>
          <w:spacing w:val="-5"/>
          <w:sz w:val="22"/>
          <w:szCs w:val="24"/>
        </w:rPr>
        <w:t xml:space="preserve"> </w:t>
      </w:r>
      <w:r w:rsidRPr="002B01C4">
        <w:rPr>
          <w:rFonts w:ascii="Arial" w:hAnsi="Arial" w:cs="Arial"/>
          <w:sz w:val="22"/>
          <w:szCs w:val="24"/>
        </w:rPr>
        <w:t>care</w:t>
      </w:r>
      <w:r w:rsidRPr="002B01C4">
        <w:rPr>
          <w:rFonts w:ascii="Arial" w:hAnsi="Arial" w:cs="Arial"/>
          <w:spacing w:val="-6"/>
          <w:sz w:val="22"/>
          <w:szCs w:val="24"/>
        </w:rPr>
        <w:t xml:space="preserve"> </w:t>
      </w:r>
      <w:r w:rsidRPr="002B01C4">
        <w:rPr>
          <w:rFonts w:ascii="Arial" w:hAnsi="Arial" w:cs="Arial"/>
          <w:sz w:val="22"/>
          <w:szCs w:val="24"/>
        </w:rPr>
        <w:t>is</w:t>
      </w:r>
      <w:r w:rsidRPr="002B01C4">
        <w:rPr>
          <w:rFonts w:ascii="Arial" w:hAnsi="Arial" w:cs="Arial"/>
          <w:spacing w:val="-6"/>
          <w:sz w:val="22"/>
          <w:szCs w:val="24"/>
        </w:rPr>
        <w:t xml:space="preserve"> </w:t>
      </w:r>
      <w:r w:rsidRPr="002B01C4">
        <w:rPr>
          <w:rFonts w:ascii="Arial" w:hAnsi="Arial" w:cs="Arial"/>
          <w:sz w:val="22"/>
          <w:szCs w:val="24"/>
        </w:rPr>
        <w:t>to</w:t>
      </w:r>
      <w:r w:rsidRPr="002B01C4">
        <w:rPr>
          <w:rFonts w:ascii="Arial" w:hAnsi="Arial" w:cs="Arial"/>
          <w:spacing w:val="-4"/>
          <w:sz w:val="22"/>
          <w:szCs w:val="24"/>
        </w:rPr>
        <w:t xml:space="preserve"> </w:t>
      </w:r>
      <w:r w:rsidRPr="002B01C4">
        <w:rPr>
          <w:rFonts w:ascii="Arial" w:hAnsi="Arial" w:cs="Arial"/>
          <w:sz w:val="22"/>
          <w:szCs w:val="24"/>
        </w:rPr>
        <w:t>be</w:t>
      </w:r>
      <w:r w:rsidRPr="002B01C4">
        <w:rPr>
          <w:rFonts w:ascii="Arial" w:hAnsi="Arial" w:cs="Arial"/>
          <w:spacing w:val="-7"/>
          <w:sz w:val="22"/>
          <w:szCs w:val="24"/>
        </w:rPr>
        <w:t xml:space="preserve"> </w:t>
      </w:r>
      <w:r w:rsidRPr="002B01C4">
        <w:rPr>
          <w:rFonts w:ascii="Arial" w:hAnsi="Arial" w:cs="Arial"/>
          <w:spacing w:val="-1"/>
          <w:sz w:val="22"/>
          <w:szCs w:val="24"/>
        </w:rPr>
        <w:t>exercised</w:t>
      </w:r>
      <w:r w:rsidRPr="002B01C4">
        <w:rPr>
          <w:rFonts w:ascii="Arial" w:hAnsi="Arial" w:cs="Arial"/>
          <w:spacing w:val="-6"/>
          <w:sz w:val="22"/>
          <w:szCs w:val="24"/>
        </w:rPr>
        <w:t xml:space="preserve"> </w:t>
      </w:r>
      <w:r w:rsidRPr="002B01C4">
        <w:rPr>
          <w:rFonts w:ascii="Arial" w:hAnsi="Arial" w:cs="Arial"/>
          <w:sz w:val="22"/>
          <w:szCs w:val="24"/>
        </w:rPr>
        <w:t>during</w:t>
      </w:r>
      <w:r w:rsidRPr="002B01C4">
        <w:rPr>
          <w:rFonts w:ascii="Arial" w:hAnsi="Arial" w:cs="Arial"/>
          <w:spacing w:val="-6"/>
          <w:sz w:val="22"/>
          <w:szCs w:val="24"/>
        </w:rPr>
        <w:t xml:space="preserve"> </w:t>
      </w:r>
      <w:r w:rsidRPr="002B01C4">
        <w:rPr>
          <w:rFonts w:ascii="Arial" w:hAnsi="Arial" w:cs="Arial"/>
          <w:spacing w:val="-1"/>
          <w:sz w:val="22"/>
          <w:szCs w:val="24"/>
        </w:rPr>
        <w:t>school</w:t>
      </w:r>
      <w:r w:rsidRPr="002B01C4">
        <w:rPr>
          <w:rFonts w:ascii="Arial" w:hAnsi="Arial" w:cs="Arial"/>
          <w:spacing w:val="-5"/>
          <w:sz w:val="22"/>
          <w:szCs w:val="24"/>
        </w:rPr>
        <w:t xml:space="preserve"> </w:t>
      </w:r>
      <w:r w:rsidRPr="002B01C4">
        <w:rPr>
          <w:rFonts w:ascii="Arial" w:hAnsi="Arial" w:cs="Arial"/>
          <w:sz w:val="22"/>
          <w:szCs w:val="24"/>
        </w:rPr>
        <w:t>hours,</w:t>
      </w:r>
      <w:r w:rsidRPr="002B01C4">
        <w:rPr>
          <w:rFonts w:ascii="Arial" w:hAnsi="Arial" w:cs="Arial"/>
          <w:spacing w:val="-8"/>
          <w:sz w:val="22"/>
          <w:szCs w:val="24"/>
        </w:rPr>
        <w:t xml:space="preserve"> </w:t>
      </w:r>
      <w:r w:rsidRPr="002B01C4">
        <w:rPr>
          <w:rFonts w:ascii="Arial" w:hAnsi="Arial" w:cs="Arial"/>
          <w:sz w:val="22"/>
          <w:szCs w:val="24"/>
        </w:rPr>
        <w:t>and</w:t>
      </w:r>
      <w:r w:rsidRPr="002B01C4">
        <w:rPr>
          <w:rFonts w:ascii="Arial" w:hAnsi="Arial" w:cs="Arial"/>
          <w:spacing w:val="-7"/>
          <w:sz w:val="22"/>
          <w:szCs w:val="24"/>
        </w:rPr>
        <w:t xml:space="preserve"> </w:t>
      </w:r>
      <w:r w:rsidRPr="002B01C4">
        <w:rPr>
          <w:rFonts w:ascii="Arial" w:hAnsi="Arial" w:cs="Arial"/>
          <w:sz w:val="22"/>
          <w:szCs w:val="24"/>
        </w:rPr>
        <w:t>after</w:t>
      </w:r>
      <w:r w:rsidRPr="002B01C4">
        <w:rPr>
          <w:rFonts w:ascii="Arial" w:hAnsi="Arial" w:cs="Arial"/>
          <w:spacing w:val="-6"/>
          <w:sz w:val="22"/>
          <w:szCs w:val="24"/>
        </w:rPr>
        <w:t xml:space="preserve"> </w:t>
      </w:r>
      <w:r w:rsidRPr="002B01C4">
        <w:rPr>
          <w:rFonts w:ascii="Arial" w:hAnsi="Arial" w:cs="Arial"/>
          <w:spacing w:val="-1"/>
          <w:sz w:val="22"/>
          <w:szCs w:val="24"/>
        </w:rPr>
        <w:t>school</w:t>
      </w:r>
      <w:r w:rsidRPr="002B01C4">
        <w:rPr>
          <w:rFonts w:ascii="Arial" w:hAnsi="Arial" w:cs="Arial"/>
          <w:spacing w:val="-5"/>
          <w:sz w:val="22"/>
          <w:szCs w:val="24"/>
        </w:rPr>
        <w:t xml:space="preserve"> </w:t>
      </w:r>
      <w:r w:rsidR="0084332D" w:rsidRPr="002B01C4">
        <w:rPr>
          <w:rFonts w:ascii="Arial" w:hAnsi="Arial" w:cs="Arial"/>
          <w:sz w:val="22"/>
          <w:szCs w:val="24"/>
        </w:rPr>
        <w:t>hours, when</w:t>
      </w:r>
      <w:r w:rsidRPr="002B01C4">
        <w:rPr>
          <w:rFonts w:ascii="Arial" w:hAnsi="Arial" w:cs="Arial"/>
          <w:spacing w:val="-7"/>
          <w:sz w:val="22"/>
          <w:szCs w:val="24"/>
        </w:rPr>
        <w:t xml:space="preserve"> </w:t>
      </w:r>
      <w:r w:rsidRPr="002B01C4">
        <w:rPr>
          <w:rFonts w:ascii="Arial" w:hAnsi="Arial" w:cs="Arial"/>
          <w:sz w:val="22"/>
          <w:szCs w:val="24"/>
        </w:rPr>
        <w:t>students</w:t>
      </w:r>
      <w:r w:rsidRPr="002B01C4">
        <w:rPr>
          <w:rFonts w:ascii="Arial" w:hAnsi="Arial" w:cs="Arial"/>
          <w:spacing w:val="-7"/>
          <w:sz w:val="22"/>
          <w:szCs w:val="24"/>
        </w:rPr>
        <w:t xml:space="preserve"> </w:t>
      </w:r>
      <w:r w:rsidRPr="002B01C4">
        <w:rPr>
          <w:rFonts w:ascii="Arial" w:hAnsi="Arial" w:cs="Arial"/>
          <w:spacing w:val="-1"/>
          <w:sz w:val="22"/>
          <w:szCs w:val="24"/>
        </w:rPr>
        <w:t>are</w:t>
      </w:r>
      <w:r w:rsidRPr="002B01C4">
        <w:rPr>
          <w:rFonts w:ascii="Arial" w:hAnsi="Arial" w:cs="Arial"/>
          <w:spacing w:val="-7"/>
          <w:sz w:val="22"/>
          <w:szCs w:val="24"/>
        </w:rPr>
        <w:t xml:space="preserve"> </w:t>
      </w:r>
      <w:r w:rsidRPr="002B01C4">
        <w:rPr>
          <w:rFonts w:ascii="Arial" w:hAnsi="Arial" w:cs="Arial"/>
          <w:spacing w:val="-1"/>
          <w:sz w:val="22"/>
          <w:szCs w:val="24"/>
        </w:rPr>
        <w:t>participating</w:t>
      </w:r>
      <w:r w:rsidRPr="002B01C4">
        <w:rPr>
          <w:rFonts w:ascii="Arial" w:hAnsi="Arial" w:cs="Arial"/>
          <w:spacing w:val="-9"/>
          <w:sz w:val="22"/>
          <w:szCs w:val="24"/>
        </w:rPr>
        <w:t xml:space="preserve"> </w:t>
      </w:r>
      <w:r w:rsidRPr="002B01C4">
        <w:rPr>
          <w:rFonts w:ascii="Arial" w:hAnsi="Arial" w:cs="Arial"/>
          <w:sz w:val="22"/>
          <w:szCs w:val="24"/>
        </w:rPr>
        <w:t>in</w:t>
      </w:r>
      <w:r w:rsidRPr="002B01C4">
        <w:rPr>
          <w:rFonts w:ascii="Arial" w:hAnsi="Arial" w:cs="Arial"/>
          <w:spacing w:val="-6"/>
          <w:sz w:val="22"/>
          <w:szCs w:val="24"/>
        </w:rPr>
        <w:t xml:space="preserve"> </w:t>
      </w:r>
      <w:r w:rsidRPr="002B01C4">
        <w:rPr>
          <w:rFonts w:ascii="Arial" w:hAnsi="Arial" w:cs="Arial"/>
          <w:sz w:val="22"/>
          <w:szCs w:val="24"/>
        </w:rPr>
        <w:t>a</w:t>
      </w:r>
      <w:r w:rsidRPr="002B01C4">
        <w:rPr>
          <w:rFonts w:ascii="Arial" w:hAnsi="Arial" w:cs="Arial"/>
          <w:spacing w:val="-7"/>
          <w:sz w:val="22"/>
          <w:szCs w:val="24"/>
        </w:rPr>
        <w:t xml:space="preserve"> </w:t>
      </w:r>
      <w:r w:rsidRPr="002B01C4">
        <w:rPr>
          <w:rFonts w:ascii="Arial" w:hAnsi="Arial" w:cs="Arial"/>
          <w:spacing w:val="-1"/>
          <w:sz w:val="22"/>
          <w:szCs w:val="24"/>
        </w:rPr>
        <w:t>school</w:t>
      </w:r>
      <w:r w:rsidRPr="002B01C4">
        <w:rPr>
          <w:rFonts w:ascii="Arial" w:hAnsi="Arial" w:cs="Arial"/>
          <w:spacing w:val="-6"/>
          <w:sz w:val="22"/>
          <w:szCs w:val="24"/>
        </w:rPr>
        <w:t xml:space="preserve"> </w:t>
      </w:r>
      <w:r w:rsidRPr="002B01C4">
        <w:rPr>
          <w:rFonts w:ascii="Arial" w:hAnsi="Arial" w:cs="Arial"/>
          <w:spacing w:val="-1"/>
          <w:sz w:val="22"/>
          <w:szCs w:val="24"/>
        </w:rPr>
        <w:t>activity</w:t>
      </w:r>
      <w:r w:rsidRPr="002B01C4">
        <w:rPr>
          <w:rFonts w:ascii="Arial" w:hAnsi="Arial" w:cs="Arial"/>
          <w:spacing w:val="-8"/>
          <w:sz w:val="22"/>
          <w:szCs w:val="24"/>
        </w:rPr>
        <w:t xml:space="preserve"> </w:t>
      </w:r>
      <w:r w:rsidRPr="002B01C4">
        <w:rPr>
          <w:rFonts w:ascii="Arial" w:hAnsi="Arial" w:cs="Arial"/>
          <w:spacing w:val="-1"/>
          <w:sz w:val="22"/>
          <w:szCs w:val="24"/>
        </w:rPr>
        <w:t>or</w:t>
      </w:r>
      <w:r w:rsidRPr="002B01C4">
        <w:rPr>
          <w:rFonts w:ascii="Arial" w:hAnsi="Arial" w:cs="Arial"/>
          <w:spacing w:val="-7"/>
          <w:sz w:val="22"/>
          <w:szCs w:val="24"/>
        </w:rPr>
        <w:t xml:space="preserve"> </w:t>
      </w:r>
      <w:r w:rsidRPr="002B01C4">
        <w:rPr>
          <w:rFonts w:ascii="Arial" w:hAnsi="Arial" w:cs="Arial"/>
          <w:sz w:val="22"/>
          <w:szCs w:val="24"/>
        </w:rPr>
        <w:t>program and</w:t>
      </w:r>
      <w:r w:rsidRPr="002B01C4">
        <w:rPr>
          <w:rFonts w:ascii="Arial" w:hAnsi="Arial" w:cs="Arial"/>
          <w:spacing w:val="-7"/>
          <w:sz w:val="22"/>
          <w:szCs w:val="24"/>
        </w:rPr>
        <w:t xml:space="preserve"> </w:t>
      </w:r>
      <w:r w:rsidRPr="002B01C4">
        <w:rPr>
          <w:rFonts w:ascii="Arial" w:hAnsi="Arial" w:cs="Arial"/>
          <w:sz w:val="22"/>
          <w:szCs w:val="24"/>
        </w:rPr>
        <w:t>the</w:t>
      </w:r>
      <w:r w:rsidRPr="002B01C4">
        <w:rPr>
          <w:rFonts w:ascii="Arial" w:hAnsi="Arial" w:cs="Arial"/>
          <w:spacing w:val="-7"/>
          <w:sz w:val="22"/>
          <w:szCs w:val="24"/>
        </w:rPr>
        <w:t xml:space="preserve"> </w:t>
      </w:r>
      <w:r w:rsidRPr="002B01C4">
        <w:rPr>
          <w:rFonts w:ascii="Arial" w:hAnsi="Arial" w:cs="Arial"/>
          <w:spacing w:val="-1"/>
          <w:sz w:val="22"/>
          <w:szCs w:val="24"/>
        </w:rPr>
        <w:t>school</w:t>
      </w:r>
      <w:r w:rsidRPr="002B01C4">
        <w:rPr>
          <w:rFonts w:ascii="Arial" w:hAnsi="Arial" w:cs="Arial"/>
          <w:spacing w:val="-7"/>
          <w:sz w:val="22"/>
          <w:szCs w:val="24"/>
        </w:rPr>
        <w:t xml:space="preserve"> </w:t>
      </w:r>
      <w:r w:rsidRPr="002B01C4">
        <w:rPr>
          <w:rFonts w:ascii="Arial" w:hAnsi="Arial" w:cs="Arial"/>
          <w:sz w:val="22"/>
          <w:szCs w:val="24"/>
        </w:rPr>
        <w:t>has</w:t>
      </w:r>
      <w:r w:rsidRPr="002B01C4">
        <w:rPr>
          <w:rFonts w:ascii="Arial" w:hAnsi="Arial" w:cs="Arial"/>
          <w:spacing w:val="-7"/>
          <w:sz w:val="22"/>
          <w:szCs w:val="24"/>
        </w:rPr>
        <w:t xml:space="preserve"> </w:t>
      </w:r>
      <w:r w:rsidRPr="002B01C4">
        <w:rPr>
          <w:rFonts w:ascii="Arial" w:hAnsi="Arial" w:cs="Arial"/>
          <w:spacing w:val="-1"/>
          <w:sz w:val="22"/>
          <w:szCs w:val="24"/>
        </w:rPr>
        <w:t>assumed</w:t>
      </w:r>
      <w:r w:rsidRPr="002B01C4">
        <w:rPr>
          <w:rFonts w:ascii="Arial" w:hAnsi="Arial" w:cs="Arial"/>
          <w:spacing w:val="-7"/>
          <w:sz w:val="22"/>
          <w:szCs w:val="24"/>
        </w:rPr>
        <w:t xml:space="preserve"> </w:t>
      </w:r>
      <w:r w:rsidRPr="002B01C4">
        <w:rPr>
          <w:rFonts w:ascii="Arial" w:hAnsi="Arial" w:cs="Arial"/>
          <w:sz w:val="22"/>
          <w:szCs w:val="24"/>
        </w:rPr>
        <w:t>responsibility</w:t>
      </w:r>
      <w:r w:rsidR="0084332D">
        <w:rPr>
          <w:rFonts w:ascii="Arial" w:hAnsi="Arial" w:cs="Arial"/>
          <w:spacing w:val="81"/>
          <w:w w:val="99"/>
          <w:sz w:val="22"/>
          <w:szCs w:val="24"/>
        </w:rPr>
        <w:t xml:space="preserve"> </w:t>
      </w:r>
      <w:r w:rsidRPr="002B01C4">
        <w:rPr>
          <w:rFonts w:ascii="Arial" w:hAnsi="Arial" w:cs="Arial"/>
          <w:spacing w:val="-1"/>
          <w:sz w:val="22"/>
          <w:szCs w:val="24"/>
        </w:rPr>
        <w:t>for</w:t>
      </w:r>
      <w:r w:rsidRPr="002B01C4">
        <w:rPr>
          <w:rFonts w:ascii="Arial" w:hAnsi="Arial" w:cs="Arial"/>
          <w:spacing w:val="-8"/>
          <w:sz w:val="22"/>
          <w:szCs w:val="24"/>
        </w:rPr>
        <w:t xml:space="preserve"> </w:t>
      </w:r>
      <w:r w:rsidRPr="002B01C4">
        <w:rPr>
          <w:rFonts w:ascii="Arial" w:hAnsi="Arial" w:cs="Arial"/>
          <w:sz w:val="22"/>
          <w:szCs w:val="24"/>
        </w:rPr>
        <w:t>the</w:t>
      </w:r>
      <w:r w:rsidRPr="002B01C4">
        <w:rPr>
          <w:rFonts w:ascii="Arial" w:hAnsi="Arial" w:cs="Arial"/>
          <w:spacing w:val="-8"/>
          <w:sz w:val="22"/>
          <w:szCs w:val="24"/>
        </w:rPr>
        <w:t xml:space="preserve"> </w:t>
      </w:r>
      <w:r w:rsidRPr="002B01C4">
        <w:rPr>
          <w:rFonts w:ascii="Arial" w:hAnsi="Arial" w:cs="Arial"/>
          <w:spacing w:val="-1"/>
          <w:sz w:val="22"/>
          <w:szCs w:val="24"/>
        </w:rPr>
        <w:t>supervision</w:t>
      </w:r>
      <w:r w:rsidRPr="002B01C4">
        <w:rPr>
          <w:rFonts w:ascii="Arial" w:hAnsi="Arial" w:cs="Arial"/>
          <w:spacing w:val="-6"/>
          <w:sz w:val="22"/>
          <w:szCs w:val="24"/>
        </w:rPr>
        <w:t xml:space="preserve"> </w:t>
      </w:r>
      <w:r w:rsidRPr="002B01C4">
        <w:rPr>
          <w:rFonts w:ascii="Arial" w:hAnsi="Arial" w:cs="Arial"/>
          <w:spacing w:val="-1"/>
          <w:sz w:val="22"/>
          <w:szCs w:val="24"/>
        </w:rPr>
        <w:t>of</w:t>
      </w:r>
      <w:r w:rsidRPr="002B01C4">
        <w:rPr>
          <w:rFonts w:ascii="Arial" w:hAnsi="Arial" w:cs="Arial"/>
          <w:spacing w:val="-6"/>
          <w:sz w:val="22"/>
          <w:szCs w:val="24"/>
        </w:rPr>
        <w:t xml:space="preserve"> </w:t>
      </w:r>
      <w:r w:rsidRPr="002B01C4">
        <w:rPr>
          <w:rFonts w:ascii="Arial" w:hAnsi="Arial" w:cs="Arial"/>
          <w:spacing w:val="-1"/>
          <w:sz w:val="22"/>
          <w:szCs w:val="24"/>
        </w:rPr>
        <w:t>students.</w:t>
      </w:r>
    </w:p>
    <w:p w14:paraId="0571CA45" w14:textId="77777777" w:rsidR="007335C8" w:rsidRPr="002B01C4" w:rsidRDefault="007335C8" w:rsidP="002B01C4">
      <w:pPr>
        <w:pStyle w:val="BodyText"/>
        <w:tabs>
          <w:tab w:val="left" w:pos="284"/>
        </w:tabs>
        <w:kinsoku w:val="0"/>
        <w:overflowPunct w:val="0"/>
        <w:ind w:left="0" w:right="118" w:firstLine="0"/>
        <w:jc w:val="both"/>
        <w:rPr>
          <w:rFonts w:ascii="Arial" w:hAnsi="Arial" w:cs="Arial"/>
          <w:spacing w:val="-1"/>
          <w:sz w:val="22"/>
          <w:szCs w:val="24"/>
        </w:rPr>
      </w:pPr>
    </w:p>
    <w:p w14:paraId="79697D06" w14:textId="77777777" w:rsidR="008D7184" w:rsidRDefault="008D7184" w:rsidP="002B01C4">
      <w:pPr>
        <w:pStyle w:val="BodyText"/>
        <w:tabs>
          <w:tab w:val="left" w:pos="284"/>
        </w:tabs>
        <w:kinsoku w:val="0"/>
        <w:overflowPunct w:val="0"/>
        <w:ind w:left="0" w:right="118" w:firstLine="0"/>
        <w:jc w:val="both"/>
        <w:rPr>
          <w:rFonts w:ascii="Arial" w:hAnsi="Arial" w:cs="Arial"/>
          <w:bCs/>
          <w:spacing w:val="-1"/>
          <w:sz w:val="22"/>
          <w:szCs w:val="24"/>
        </w:rPr>
      </w:pPr>
    </w:p>
    <w:p w14:paraId="5EEE45B7" w14:textId="77777777" w:rsidR="007335C8" w:rsidRPr="002B01C4" w:rsidRDefault="007335C8" w:rsidP="002B01C4">
      <w:pPr>
        <w:pStyle w:val="BodyText"/>
        <w:tabs>
          <w:tab w:val="left" w:pos="284"/>
        </w:tabs>
        <w:kinsoku w:val="0"/>
        <w:overflowPunct w:val="0"/>
        <w:ind w:left="0" w:right="118" w:firstLine="0"/>
        <w:jc w:val="both"/>
        <w:rPr>
          <w:rFonts w:ascii="Arial" w:hAnsi="Arial" w:cs="Arial"/>
          <w:sz w:val="22"/>
          <w:szCs w:val="24"/>
        </w:rPr>
      </w:pPr>
      <w:r w:rsidRPr="002B01C4">
        <w:rPr>
          <w:rFonts w:ascii="Arial" w:hAnsi="Arial" w:cs="Arial"/>
          <w:bCs/>
          <w:spacing w:val="-1"/>
          <w:sz w:val="22"/>
          <w:szCs w:val="24"/>
        </w:rPr>
        <w:t xml:space="preserve">The duty of care must be exercised from the time the school formally accepts the present of students half an hour before normal classes </w:t>
      </w:r>
      <w:proofErr w:type="gramStart"/>
      <w:r w:rsidRPr="002B01C4">
        <w:rPr>
          <w:rFonts w:ascii="Arial" w:hAnsi="Arial" w:cs="Arial"/>
          <w:bCs/>
          <w:spacing w:val="-1"/>
          <w:sz w:val="22"/>
          <w:szCs w:val="24"/>
        </w:rPr>
        <w:t>begin</w:t>
      </w:r>
      <w:proofErr w:type="gramEnd"/>
      <w:r w:rsidRPr="002B01C4">
        <w:rPr>
          <w:rFonts w:ascii="Arial" w:hAnsi="Arial" w:cs="Arial"/>
          <w:bCs/>
          <w:spacing w:val="-1"/>
          <w:sz w:val="22"/>
          <w:szCs w:val="24"/>
        </w:rPr>
        <w:t xml:space="preserve"> until they safely depart the school after normal classes finish</w:t>
      </w:r>
      <w:r w:rsidRPr="002B01C4">
        <w:rPr>
          <w:rFonts w:ascii="Arial" w:hAnsi="Arial" w:cs="Arial"/>
          <w:sz w:val="22"/>
          <w:szCs w:val="24"/>
        </w:rPr>
        <w:t>. Special arrangements apply in relation to school activities such as excursions and sporting activities conducted outside the school grounds.</w:t>
      </w:r>
    </w:p>
    <w:p w14:paraId="75F5651A" w14:textId="77777777" w:rsidR="007335C8" w:rsidRPr="002B01C4" w:rsidRDefault="007335C8" w:rsidP="002B01C4">
      <w:pPr>
        <w:pStyle w:val="BodyText"/>
        <w:tabs>
          <w:tab w:val="left" w:pos="284"/>
        </w:tabs>
        <w:kinsoku w:val="0"/>
        <w:overflowPunct w:val="0"/>
        <w:ind w:left="0" w:right="118" w:firstLine="0"/>
        <w:jc w:val="both"/>
        <w:rPr>
          <w:rFonts w:ascii="Arial" w:hAnsi="Arial" w:cs="Arial"/>
          <w:sz w:val="22"/>
          <w:szCs w:val="24"/>
        </w:rPr>
      </w:pPr>
    </w:p>
    <w:p w14:paraId="62349EAA" w14:textId="77777777" w:rsidR="007335C8" w:rsidRPr="002B01C4" w:rsidRDefault="007335C8" w:rsidP="002B01C4">
      <w:pPr>
        <w:pStyle w:val="BodyText"/>
        <w:tabs>
          <w:tab w:val="left" w:pos="284"/>
        </w:tabs>
        <w:kinsoku w:val="0"/>
        <w:overflowPunct w:val="0"/>
        <w:spacing w:before="2"/>
        <w:ind w:left="0" w:right="118" w:firstLine="0"/>
        <w:jc w:val="both"/>
        <w:rPr>
          <w:rFonts w:ascii="Arial" w:hAnsi="Arial" w:cs="Arial"/>
          <w:spacing w:val="-8"/>
          <w:sz w:val="22"/>
          <w:szCs w:val="24"/>
        </w:rPr>
      </w:pPr>
      <w:r w:rsidRPr="002B01C4">
        <w:rPr>
          <w:rFonts w:ascii="Arial" w:hAnsi="Arial" w:cs="Arial"/>
          <w:spacing w:val="-1"/>
          <w:sz w:val="22"/>
          <w:szCs w:val="24"/>
        </w:rPr>
        <w:t>Duty</w:t>
      </w:r>
      <w:r w:rsidRPr="002B01C4">
        <w:rPr>
          <w:rFonts w:ascii="Arial" w:hAnsi="Arial" w:cs="Arial"/>
          <w:spacing w:val="-7"/>
          <w:sz w:val="22"/>
          <w:szCs w:val="24"/>
        </w:rPr>
        <w:t xml:space="preserve"> </w:t>
      </w:r>
      <w:r w:rsidRPr="002B01C4">
        <w:rPr>
          <w:rFonts w:ascii="Arial" w:hAnsi="Arial" w:cs="Arial"/>
          <w:spacing w:val="-1"/>
          <w:sz w:val="22"/>
          <w:szCs w:val="24"/>
        </w:rPr>
        <w:t>of</w:t>
      </w:r>
      <w:r w:rsidRPr="002B01C4">
        <w:rPr>
          <w:rFonts w:ascii="Arial" w:hAnsi="Arial" w:cs="Arial"/>
          <w:spacing w:val="-6"/>
          <w:sz w:val="22"/>
          <w:szCs w:val="24"/>
        </w:rPr>
        <w:t xml:space="preserve"> </w:t>
      </w:r>
      <w:r w:rsidRPr="002B01C4">
        <w:rPr>
          <w:rFonts w:ascii="Arial" w:hAnsi="Arial" w:cs="Arial"/>
          <w:sz w:val="22"/>
          <w:szCs w:val="24"/>
        </w:rPr>
        <w:t>care</w:t>
      </w:r>
      <w:r w:rsidRPr="002B01C4">
        <w:rPr>
          <w:rFonts w:ascii="Arial" w:hAnsi="Arial" w:cs="Arial"/>
          <w:spacing w:val="-6"/>
          <w:sz w:val="22"/>
          <w:szCs w:val="24"/>
        </w:rPr>
        <w:t xml:space="preserve"> </w:t>
      </w:r>
      <w:r w:rsidRPr="002B01C4">
        <w:rPr>
          <w:rFonts w:ascii="Arial" w:hAnsi="Arial" w:cs="Arial"/>
          <w:sz w:val="22"/>
          <w:szCs w:val="24"/>
        </w:rPr>
        <w:t>is a duty</w:t>
      </w:r>
      <w:r w:rsidRPr="002B01C4">
        <w:rPr>
          <w:rFonts w:ascii="Arial" w:hAnsi="Arial" w:cs="Arial"/>
          <w:spacing w:val="-6"/>
          <w:sz w:val="22"/>
          <w:szCs w:val="24"/>
        </w:rPr>
        <w:t xml:space="preserve"> </w:t>
      </w:r>
      <w:r w:rsidRPr="002B01C4">
        <w:rPr>
          <w:rFonts w:ascii="Arial" w:hAnsi="Arial" w:cs="Arial"/>
          <w:sz w:val="22"/>
          <w:szCs w:val="24"/>
        </w:rPr>
        <w:t>to</w:t>
      </w:r>
      <w:r w:rsidRPr="002B01C4">
        <w:rPr>
          <w:rFonts w:ascii="Arial" w:hAnsi="Arial" w:cs="Arial"/>
          <w:spacing w:val="-6"/>
          <w:sz w:val="22"/>
          <w:szCs w:val="24"/>
        </w:rPr>
        <w:t xml:space="preserve"> </w:t>
      </w:r>
      <w:r w:rsidRPr="002B01C4">
        <w:rPr>
          <w:rFonts w:ascii="Arial" w:hAnsi="Arial" w:cs="Arial"/>
          <w:sz w:val="22"/>
          <w:szCs w:val="24"/>
        </w:rPr>
        <w:t>take</w:t>
      </w:r>
      <w:r w:rsidRPr="002B01C4">
        <w:rPr>
          <w:rFonts w:ascii="Arial" w:hAnsi="Arial" w:cs="Arial"/>
          <w:spacing w:val="-6"/>
          <w:sz w:val="22"/>
          <w:szCs w:val="24"/>
        </w:rPr>
        <w:t xml:space="preserve"> </w:t>
      </w:r>
      <w:r w:rsidRPr="002B01C4">
        <w:rPr>
          <w:rFonts w:ascii="Arial" w:hAnsi="Arial" w:cs="Arial"/>
          <w:spacing w:val="-1"/>
          <w:sz w:val="22"/>
          <w:szCs w:val="24"/>
        </w:rPr>
        <w:t>reasonable</w:t>
      </w:r>
      <w:r w:rsidRPr="002B01C4">
        <w:rPr>
          <w:rFonts w:ascii="Arial" w:hAnsi="Arial" w:cs="Arial"/>
          <w:spacing w:val="-6"/>
          <w:sz w:val="22"/>
          <w:szCs w:val="24"/>
        </w:rPr>
        <w:t xml:space="preserve"> </w:t>
      </w:r>
      <w:r w:rsidRPr="002B01C4">
        <w:rPr>
          <w:rFonts w:ascii="Arial" w:hAnsi="Arial" w:cs="Arial"/>
          <w:sz w:val="22"/>
          <w:szCs w:val="24"/>
        </w:rPr>
        <w:t>measures</w:t>
      </w:r>
      <w:r w:rsidRPr="002B01C4">
        <w:rPr>
          <w:rFonts w:ascii="Arial" w:hAnsi="Arial" w:cs="Arial"/>
          <w:spacing w:val="-6"/>
          <w:sz w:val="22"/>
          <w:szCs w:val="24"/>
        </w:rPr>
        <w:t xml:space="preserve"> </w:t>
      </w:r>
      <w:r w:rsidRPr="002B01C4">
        <w:rPr>
          <w:rFonts w:ascii="Arial" w:hAnsi="Arial" w:cs="Arial"/>
          <w:spacing w:val="1"/>
          <w:sz w:val="22"/>
          <w:szCs w:val="24"/>
        </w:rPr>
        <w:t>to</w:t>
      </w:r>
      <w:r w:rsidRPr="002B01C4">
        <w:rPr>
          <w:rFonts w:ascii="Arial" w:hAnsi="Arial" w:cs="Arial"/>
          <w:spacing w:val="-6"/>
          <w:sz w:val="22"/>
          <w:szCs w:val="24"/>
        </w:rPr>
        <w:t xml:space="preserve"> </w:t>
      </w:r>
      <w:r w:rsidRPr="002B01C4">
        <w:rPr>
          <w:rFonts w:ascii="Arial" w:hAnsi="Arial" w:cs="Arial"/>
          <w:sz w:val="22"/>
          <w:szCs w:val="24"/>
        </w:rPr>
        <w:t>protect</w:t>
      </w:r>
      <w:r w:rsidRPr="002B01C4">
        <w:rPr>
          <w:rFonts w:ascii="Arial" w:hAnsi="Arial" w:cs="Arial"/>
          <w:spacing w:val="-6"/>
          <w:sz w:val="22"/>
          <w:szCs w:val="24"/>
        </w:rPr>
        <w:t xml:space="preserve"> </w:t>
      </w:r>
      <w:r w:rsidRPr="002B01C4">
        <w:rPr>
          <w:rFonts w:ascii="Arial" w:hAnsi="Arial" w:cs="Arial"/>
          <w:sz w:val="22"/>
          <w:szCs w:val="24"/>
        </w:rPr>
        <w:t>students</w:t>
      </w:r>
      <w:r w:rsidRPr="002B01C4">
        <w:rPr>
          <w:rFonts w:ascii="Arial" w:hAnsi="Arial" w:cs="Arial"/>
          <w:spacing w:val="-6"/>
          <w:sz w:val="22"/>
          <w:szCs w:val="24"/>
        </w:rPr>
        <w:t xml:space="preserve"> </w:t>
      </w:r>
      <w:r w:rsidRPr="002B01C4">
        <w:rPr>
          <w:rFonts w:ascii="Arial" w:hAnsi="Arial" w:cs="Arial"/>
          <w:spacing w:val="-1"/>
          <w:sz w:val="22"/>
          <w:szCs w:val="24"/>
        </w:rPr>
        <w:t>against</w:t>
      </w:r>
      <w:r w:rsidRPr="002B01C4">
        <w:rPr>
          <w:rFonts w:ascii="Arial" w:hAnsi="Arial" w:cs="Arial"/>
          <w:spacing w:val="-5"/>
          <w:sz w:val="22"/>
          <w:szCs w:val="24"/>
        </w:rPr>
        <w:t xml:space="preserve"> </w:t>
      </w:r>
      <w:r w:rsidRPr="002B01C4">
        <w:rPr>
          <w:rFonts w:ascii="Arial" w:hAnsi="Arial" w:cs="Arial"/>
          <w:spacing w:val="-1"/>
          <w:sz w:val="22"/>
          <w:szCs w:val="24"/>
        </w:rPr>
        <w:t>risks</w:t>
      </w:r>
      <w:r w:rsidRPr="002B01C4">
        <w:rPr>
          <w:rFonts w:ascii="Arial" w:hAnsi="Arial" w:cs="Arial"/>
          <w:spacing w:val="-6"/>
          <w:sz w:val="22"/>
          <w:szCs w:val="24"/>
        </w:rPr>
        <w:t xml:space="preserve"> </w:t>
      </w:r>
      <w:r w:rsidRPr="002B01C4">
        <w:rPr>
          <w:rFonts w:ascii="Arial" w:hAnsi="Arial" w:cs="Arial"/>
          <w:spacing w:val="-1"/>
          <w:sz w:val="22"/>
          <w:szCs w:val="24"/>
        </w:rPr>
        <w:t>of</w:t>
      </w:r>
      <w:r w:rsidRPr="002B01C4">
        <w:rPr>
          <w:rFonts w:ascii="Arial" w:hAnsi="Arial" w:cs="Arial"/>
          <w:spacing w:val="-6"/>
          <w:sz w:val="22"/>
          <w:szCs w:val="24"/>
        </w:rPr>
        <w:t xml:space="preserve"> </w:t>
      </w:r>
      <w:r w:rsidRPr="002B01C4">
        <w:rPr>
          <w:rFonts w:ascii="Arial" w:hAnsi="Arial" w:cs="Arial"/>
          <w:spacing w:val="-1"/>
          <w:sz w:val="22"/>
          <w:szCs w:val="24"/>
        </w:rPr>
        <w:t>injury</w:t>
      </w:r>
      <w:r w:rsidRPr="002B01C4">
        <w:rPr>
          <w:rFonts w:ascii="Arial" w:hAnsi="Arial" w:cs="Arial"/>
          <w:spacing w:val="-7"/>
          <w:sz w:val="22"/>
          <w:szCs w:val="24"/>
        </w:rPr>
        <w:t>, which</w:t>
      </w:r>
      <w:r w:rsidRPr="002B01C4">
        <w:rPr>
          <w:rFonts w:ascii="Arial" w:hAnsi="Arial" w:cs="Arial"/>
          <w:spacing w:val="-5"/>
          <w:sz w:val="22"/>
          <w:szCs w:val="24"/>
        </w:rPr>
        <w:t xml:space="preserve"> </w:t>
      </w:r>
      <w:r w:rsidRPr="002B01C4">
        <w:rPr>
          <w:rFonts w:ascii="Arial" w:hAnsi="Arial" w:cs="Arial"/>
          <w:spacing w:val="-1"/>
          <w:sz w:val="22"/>
          <w:szCs w:val="24"/>
        </w:rPr>
        <w:t>could</w:t>
      </w:r>
      <w:r w:rsidRPr="002B01C4">
        <w:rPr>
          <w:rFonts w:ascii="Arial" w:hAnsi="Arial" w:cs="Arial"/>
          <w:spacing w:val="-6"/>
          <w:sz w:val="22"/>
          <w:szCs w:val="24"/>
        </w:rPr>
        <w:t xml:space="preserve"> </w:t>
      </w:r>
      <w:r w:rsidRPr="002B01C4">
        <w:rPr>
          <w:rFonts w:ascii="Arial" w:hAnsi="Arial" w:cs="Arial"/>
          <w:spacing w:val="-1"/>
          <w:sz w:val="22"/>
          <w:szCs w:val="24"/>
        </w:rPr>
        <w:t>have</w:t>
      </w:r>
      <w:r w:rsidRPr="002B01C4">
        <w:rPr>
          <w:rFonts w:ascii="Arial" w:hAnsi="Arial" w:cs="Arial"/>
          <w:spacing w:val="74"/>
          <w:w w:val="99"/>
          <w:sz w:val="22"/>
          <w:szCs w:val="24"/>
        </w:rPr>
        <w:t xml:space="preserve"> </w:t>
      </w:r>
      <w:r w:rsidRPr="002B01C4">
        <w:rPr>
          <w:rFonts w:ascii="Arial" w:hAnsi="Arial" w:cs="Arial"/>
          <w:spacing w:val="-1"/>
          <w:sz w:val="22"/>
          <w:szCs w:val="24"/>
        </w:rPr>
        <w:t>reasonably</w:t>
      </w:r>
      <w:r w:rsidRPr="002B01C4">
        <w:rPr>
          <w:rFonts w:ascii="Arial" w:hAnsi="Arial" w:cs="Arial"/>
          <w:spacing w:val="-8"/>
          <w:sz w:val="22"/>
          <w:szCs w:val="24"/>
        </w:rPr>
        <w:t xml:space="preserve"> </w:t>
      </w:r>
      <w:r w:rsidRPr="002B01C4">
        <w:rPr>
          <w:rFonts w:ascii="Arial" w:hAnsi="Arial" w:cs="Arial"/>
          <w:sz w:val="22"/>
          <w:szCs w:val="24"/>
        </w:rPr>
        <w:t>been</w:t>
      </w:r>
      <w:r w:rsidRPr="002B01C4">
        <w:rPr>
          <w:rFonts w:ascii="Arial" w:hAnsi="Arial" w:cs="Arial"/>
          <w:spacing w:val="-6"/>
          <w:sz w:val="22"/>
          <w:szCs w:val="24"/>
        </w:rPr>
        <w:t xml:space="preserve"> </w:t>
      </w:r>
      <w:r w:rsidRPr="002B01C4">
        <w:rPr>
          <w:rFonts w:ascii="Arial" w:hAnsi="Arial" w:cs="Arial"/>
          <w:sz w:val="22"/>
          <w:szCs w:val="24"/>
        </w:rPr>
        <w:t>foreseen.</w:t>
      </w:r>
      <w:r w:rsidRPr="002B01C4">
        <w:rPr>
          <w:rFonts w:ascii="Arial" w:hAnsi="Arial" w:cs="Arial"/>
          <w:spacing w:val="-8"/>
          <w:sz w:val="22"/>
          <w:szCs w:val="24"/>
        </w:rPr>
        <w:t xml:space="preserve"> The duty of care has been expressed by the courts as requiring teachers to take such measures as in all circumstances are reasonable to prevent injury to the student. The duty is not to ensure that there is no injury but to take reasonable care to prevent injury which could reasonably been foreseen.</w:t>
      </w:r>
    </w:p>
    <w:p w14:paraId="17B7C24B" w14:textId="77777777" w:rsidR="002B01C4" w:rsidRDefault="002B01C4" w:rsidP="002B01C4">
      <w:pPr>
        <w:pStyle w:val="BodyText"/>
        <w:tabs>
          <w:tab w:val="left" w:pos="284"/>
        </w:tabs>
        <w:kinsoku w:val="0"/>
        <w:overflowPunct w:val="0"/>
        <w:spacing w:before="2"/>
        <w:ind w:left="0" w:right="118" w:firstLine="0"/>
        <w:jc w:val="both"/>
        <w:rPr>
          <w:rFonts w:ascii="Arial" w:hAnsi="Arial" w:cs="Arial"/>
          <w:sz w:val="22"/>
          <w:szCs w:val="24"/>
        </w:rPr>
      </w:pPr>
      <w:r>
        <w:rPr>
          <w:rFonts w:ascii="Arial" w:hAnsi="Arial" w:cs="Arial"/>
          <w:sz w:val="22"/>
          <w:szCs w:val="24"/>
        </w:rPr>
        <w:t>T</w:t>
      </w:r>
      <w:r w:rsidR="007335C8" w:rsidRPr="002B01C4">
        <w:rPr>
          <w:rFonts w:ascii="Arial" w:hAnsi="Arial" w:cs="Arial"/>
          <w:sz w:val="22"/>
          <w:szCs w:val="24"/>
        </w:rPr>
        <w:t xml:space="preserve">his duty of care will arise whenever a teacher/student relationship exists. </w:t>
      </w:r>
    </w:p>
    <w:p w14:paraId="7FA56540" w14:textId="77777777" w:rsidR="002B01C4" w:rsidRDefault="002B01C4" w:rsidP="002B01C4">
      <w:pPr>
        <w:pStyle w:val="BodyText"/>
        <w:tabs>
          <w:tab w:val="left" w:pos="284"/>
        </w:tabs>
        <w:kinsoku w:val="0"/>
        <w:overflowPunct w:val="0"/>
        <w:spacing w:before="2"/>
        <w:ind w:left="0" w:right="118" w:firstLine="0"/>
        <w:jc w:val="both"/>
        <w:rPr>
          <w:rFonts w:ascii="Arial" w:hAnsi="Arial" w:cs="Arial"/>
          <w:sz w:val="22"/>
          <w:szCs w:val="24"/>
        </w:rPr>
      </w:pPr>
    </w:p>
    <w:p w14:paraId="072A3653" w14:textId="77777777" w:rsidR="007335C8" w:rsidRPr="002B01C4" w:rsidRDefault="007335C8" w:rsidP="002B01C4">
      <w:pPr>
        <w:pStyle w:val="BodyText"/>
        <w:tabs>
          <w:tab w:val="left" w:pos="284"/>
        </w:tabs>
        <w:kinsoku w:val="0"/>
        <w:overflowPunct w:val="0"/>
        <w:spacing w:before="2"/>
        <w:ind w:left="0" w:right="118" w:firstLine="0"/>
        <w:jc w:val="both"/>
        <w:rPr>
          <w:rFonts w:ascii="Arial" w:hAnsi="Arial" w:cs="Arial"/>
          <w:i/>
          <w:sz w:val="22"/>
          <w:szCs w:val="24"/>
        </w:rPr>
      </w:pPr>
      <w:r w:rsidRPr="002B01C4">
        <w:rPr>
          <w:rFonts w:ascii="Arial" w:hAnsi="Arial" w:cs="Arial"/>
          <w:i/>
          <w:sz w:val="22"/>
          <w:szCs w:val="24"/>
        </w:rPr>
        <w:t>In the instance of playground supervision, the following apply regarding duty of care:</w:t>
      </w:r>
    </w:p>
    <w:p w14:paraId="7972BB2E" w14:textId="77777777" w:rsidR="007335C8" w:rsidRPr="002B01C4" w:rsidRDefault="007335C8" w:rsidP="0098581E">
      <w:pPr>
        <w:pStyle w:val="BodyText"/>
        <w:numPr>
          <w:ilvl w:val="0"/>
          <w:numId w:val="19"/>
        </w:numPr>
        <w:tabs>
          <w:tab w:val="left" w:pos="284"/>
        </w:tabs>
        <w:kinsoku w:val="0"/>
        <w:overflowPunct w:val="0"/>
        <w:spacing w:before="2"/>
        <w:ind w:left="0" w:right="118" w:firstLine="0"/>
        <w:jc w:val="both"/>
        <w:rPr>
          <w:rFonts w:ascii="Arial" w:hAnsi="Arial" w:cs="Arial"/>
          <w:sz w:val="22"/>
          <w:szCs w:val="24"/>
        </w:rPr>
      </w:pPr>
      <w:r w:rsidRPr="002B01C4">
        <w:rPr>
          <w:rFonts w:ascii="Arial" w:hAnsi="Arial" w:cs="Arial"/>
          <w:sz w:val="22"/>
          <w:szCs w:val="24"/>
        </w:rPr>
        <w:t>A teacher is to take such measures as are reasonable in the circumstances to protect a student under a teacher’s care from risk of harm that the teacher should have reasonably foreseen. This requires not only the protection from known hazards, but also protection for those that could foreseeably arise and against which preventative measures could have been taken.</w:t>
      </w:r>
    </w:p>
    <w:p w14:paraId="4183DA48" w14:textId="77777777" w:rsidR="002B01C4" w:rsidRDefault="002B01C4" w:rsidP="0098581E">
      <w:pPr>
        <w:pStyle w:val="BodyText"/>
        <w:tabs>
          <w:tab w:val="left" w:pos="284"/>
        </w:tabs>
        <w:kinsoku w:val="0"/>
        <w:overflowPunct w:val="0"/>
        <w:spacing w:before="2"/>
        <w:ind w:left="0" w:right="118" w:firstLine="0"/>
        <w:jc w:val="both"/>
        <w:rPr>
          <w:rFonts w:ascii="Arial" w:hAnsi="Arial" w:cs="Arial"/>
          <w:sz w:val="22"/>
          <w:szCs w:val="24"/>
        </w:rPr>
      </w:pPr>
    </w:p>
    <w:p w14:paraId="7A59DEAF" w14:textId="77777777" w:rsidR="007335C8" w:rsidRDefault="007335C8" w:rsidP="0098581E">
      <w:pPr>
        <w:pStyle w:val="BodyText"/>
        <w:numPr>
          <w:ilvl w:val="0"/>
          <w:numId w:val="19"/>
        </w:numPr>
        <w:tabs>
          <w:tab w:val="left" w:pos="284"/>
        </w:tabs>
        <w:kinsoku w:val="0"/>
        <w:overflowPunct w:val="0"/>
        <w:spacing w:before="2"/>
        <w:ind w:left="0" w:right="118" w:firstLine="0"/>
        <w:jc w:val="both"/>
        <w:rPr>
          <w:rFonts w:ascii="Arial" w:hAnsi="Arial" w:cs="Arial"/>
          <w:sz w:val="22"/>
          <w:szCs w:val="24"/>
        </w:rPr>
      </w:pPr>
      <w:r w:rsidRPr="002B01C4">
        <w:rPr>
          <w:rFonts w:ascii="Arial" w:hAnsi="Arial" w:cs="Arial"/>
          <w:sz w:val="22"/>
          <w:szCs w:val="24"/>
        </w:rPr>
        <w:t xml:space="preserve">A higher standard of care is required for younger students and those with disabilities. </w:t>
      </w:r>
      <w:proofErr w:type="gramStart"/>
      <w:r w:rsidRPr="002B01C4">
        <w:rPr>
          <w:rFonts w:ascii="Arial" w:hAnsi="Arial" w:cs="Arial"/>
          <w:sz w:val="22"/>
          <w:szCs w:val="24"/>
        </w:rPr>
        <w:t>Generally speaking, the</w:t>
      </w:r>
      <w:proofErr w:type="gramEnd"/>
      <w:r w:rsidRPr="002B01C4">
        <w:rPr>
          <w:rFonts w:ascii="Arial" w:hAnsi="Arial" w:cs="Arial"/>
          <w:sz w:val="22"/>
          <w:szCs w:val="24"/>
        </w:rPr>
        <w:t xml:space="preserve"> less experienced the student, the higher the standard of care the Courts will expect to be exercised.</w:t>
      </w:r>
    </w:p>
    <w:p w14:paraId="64C0DA4E" w14:textId="77777777" w:rsidR="002B01C4" w:rsidRPr="002B01C4" w:rsidRDefault="002B01C4" w:rsidP="0098581E">
      <w:pPr>
        <w:pStyle w:val="BodyText"/>
        <w:tabs>
          <w:tab w:val="left" w:pos="284"/>
        </w:tabs>
        <w:kinsoku w:val="0"/>
        <w:overflowPunct w:val="0"/>
        <w:spacing w:before="2"/>
        <w:ind w:left="0" w:right="118" w:firstLine="0"/>
        <w:jc w:val="both"/>
        <w:rPr>
          <w:rFonts w:ascii="Arial" w:hAnsi="Arial" w:cs="Arial"/>
          <w:sz w:val="22"/>
          <w:szCs w:val="24"/>
        </w:rPr>
      </w:pPr>
    </w:p>
    <w:p w14:paraId="5583D08E" w14:textId="77777777" w:rsidR="007335C8" w:rsidRPr="002B01C4" w:rsidRDefault="007335C8" w:rsidP="0098581E">
      <w:pPr>
        <w:pStyle w:val="BodyText"/>
        <w:numPr>
          <w:ilvl w:val="0"/>
          <w:numId w:val="19"/>
        </w:numPr>
        <w:tabs>
          <w:tab w:val="left" w:pos="284"/>
        </w:tabs>
        <w:kinsoku w:val="0"/>
        <w:overflowPunct w:val="0"/>
        <w:spacing w:before="2"/>
        <w:ind w:left="0" w:right="118" w:firstLine="0"/>
        <w:jc w:val="both"/>
        <w:rPr>
          <w:rFonts w:ascii="Arial" w:hAnsi="Arial" w:cs="Arial"/>
          <w:sz w:val="22"/>
          <w:szCs w:val="24"/>
        </w:rPr>
      </w:pPr>
      <w:r w:rsidRPr="002B01C4">
        <w:rPr>
          <w:rFonts w:ascii="Arial" w:hAnsi="Arial" w:cs="Arial"/>
          <w:sz w:val="22"/>
          <w:szCs w:val="24"/>
        </w:rPr>
        <w:t xml:space="preserve">A teacher’s duty of care will arise whenever there is a teacher/student relationship and not just when the teacher is assigned for supervision duties </w:t>
      </w:r>
      <w:proofErr w:type="gramStart"/>
      <w:r w:rsidRPr="002B01C4">
        <w:rPr>
          <w:rFonts w:ascii="Arial" w:hAnsi="Arial" w:cs="Arial"/>
          <w:sz w:val="22"/>
          <w:szCs w:val="24"/>
        </w:rPr>
        <w:t>e.g.</w:t>
      </w:r>
      <w:proofErr w:type="gramEnd"/>
      <w:r w:rsidRPr="002B01C4">
        <w:rPr>
          <w:rFonts w:ascii="Arial" w:hAnsi="Arial" w:cs="Arial"/>
          <w:sz w:val="22"/>
          <w:szCs w:val="24"/>
        </w:rPr>
        <w:t xml:space="preserve"> if a teacher walks through the school grounds or buildings and becomes aware of a situation that is putting students at risk, the duty of care would require taking reasonable steps to rectify the situation. </w:t>
      </w:r>
    </w:p>
    <w:p w14:paraId="3CE4B8D8" w14:textId="77777777" w:rsidR="007335C8" w:rsidRPr="002B01C4" w:rsidRDefault="007335C8" w:rsidP="002B01C4">
      <w:pPr>
        <w:pStyle w:val="BodyText"/>
        <w:tabs>
          <w:tab w:val="left" w:pos="284"/>
        </w:tabs>
        <w:kinsoku w:val="0"/>
        <w:overflowPunct w:val="0"/>
        <w:spacing w:before="2"/>
        <w:ind w:left="0" w:right="118" w:firstLine="0"/>
        <w:jc w:val="both"/>
        <w:rPr>
          <w:rFonts w:ascii="Arial" w:hAnsi="Arial" w:cs="Arial"/>
          <w:sz w:val="22"/>
          <w:szCs w:val="24"/>
        </w:rPr>
      </w:pPr>
    </w:p>
    <w:p w14:paraId="2D940778" w14:textId="77777777" w:rsidR="007335C8" w:rsidRPr="007335C8" w:rsidRDefault="0084332D" w:rsidP="002B01C4">
      <w:pPr>
        <w:pStyle w:val="BodyText"/>
        <w:numPr>
          <w:ilvl w:val="0"/>
          <w:numId w:val="19"/>
        </w:numPr>
        <w:tabs>
          <w:tab w:val="left" w:pos="284"/>
        </w:tabs>
        <w:kinsoku w:val="0"/>
        <w:overflowPunct w:val="0"/>
        <w:spacing w:before="2"/>
        <w:ind w:left="0" w:right="118" w:firstLine="0"/>
        <w:jc w:val="both"/>
        <w:rPr>
          <w:rFonts w:ascii="Arial" w:hAnsi="Arial" w:cs="Arial"/>
          <w:sz w:val="24"/>
          <w:szCs w:val="24"/>
        </w:rPr>
      </w:pPr>
      <w:r>
        <w:rPr>
          <w:rFonts w:ascii="Arial" w:hAnsi="Arial" w:cs="Arial"/>
          <w:sz w:val="22"/>
          <w:szCs w:val="24"/>
        </w:rPr>
        <w:t>The school P</w:t>
      </w:r>
      <w:r w:rsidR="007335C8" w:rsidRPr="002B01C4">
        <w:rPr>
          <w:rFonts w:ascii="Arial" w:hAnsi="Arial" w:cs="Arial"/>
          <w:sz w:val="22"/>
          <w:szCs w:val="24"/>
        </w:rPr>
        <w:t>rincipal is responsible for making and administering arrangements for adequate playground supervision. These arrangements are to have regard to the wide range of responsibilities that teachers have and the goodwill of teachers in providing a range of extracurricular activities for students. Teachers are responsible for carrying out their assigned supervisory duties in such a way that students are, as far as can reasonably be expected, protected from harm</w:t>
      </w:r>
      <w:r w:rsidR="002B01C4">
        <w:rPr>
          <w:rFonts w:ascii="Arial" w:hAnsi="Arial" w:cs="Arial"/>
          <w:sz w:val="22"/>
          <w:szCs w:val="24"/>
        </w:rPr>
        <w:t>.</w:t>
      </w:r>
    </w:p>
    <w:p w14:paraId="22EF47A2" w14:textId="77777777" w:rsidR="007B03D0" w:rsidRPr="0098581E" w:rsidRDefault="007B03D0" w:rsidP="0098581E">
      <w:pPr>
        <w:autoSpaceDE w:val="0"/>
        <w:autoSpaceDN w:val="0"/>
        <w:adjustRightInd w:val="0"/>
        <w:spacing w:after="0"/>
        <w:ind w:right="118"/>
        <w:jc w:val="both"/>
        <w:rPr>
          <w:rFonts w:ascii="Arial" w:hAnsi="Arial" w:cs="Arial"/>
          <w:sz w:val="24"/>
        </w:rPr>
      </w:pPr>
    </w:p>
    <w:p w14:paraId="509BDECD" w14:textId="77777777" w:rsidR="0098581E" w:rsidRPr="0098581E" w:rsidRDefault="0098581E" w:rsidP="0098581E">
      <w:pPr>
        <w:pStyle w:val="BodyText"/>
        <w:ind w:left="0" w:right="118" w:firstLine="0"/>
        <w:jc w:val="both"/>
        <w:rPr>
          <w:rFonts w:ascii="Arial" w:hAnsi="Arial" w:cs="Arial"/>
          <w:b/>
          <w:sz w:val="22"/>
        </w:rPr>
      </w:pPr>
      <w:r w:rsidRPr="0098581E">
        <w:rPr>
          <w:rFonts w:ascii="Arial" w:hAnsi="Arial" w:cs="Arial"/>
          <w:b/>
          <w:bCs/>
          <w:sz w:val="22"/>
        </w:rPr>
        <w:t>Active</w:t>
      </w:r>
      <w:r w:rsidRPr="0098581E">
        <w:rPr>
          <w:rFonts w:ascii="Arial" w:hAnsi="Arial" w:cs="Arial"/>
          <w:b/>
          <w:bCs/>
          <w:spacing w:val="-7"/>
          <w:sz w:val="22"/>
        </w:rPr>
        <w:t xml:space="preserve"> </w:t>
      </w:r>
      <w:r w:rsidRPr="0098581E">
        <w:rPr>
          <w:rFonts w:ascii="Arial" w:hAnsi="Arial" w:cs="Arial"/>
          <w:b/>
          <w:bCs/>
          <w:sz w:val="22"/>
        </w:rPr>
        <w:t>Supervision</w:t>
      </w:r>
      <w:r w:rsidRPr="0098581E">
        <w:rPr>
          <w:rFonts w:ascii="Arial" w:hAnsi="Arial" w:cs="Arial"/>
          <w:sz w:val="22"/>
        </w:rPr>
        <w:t>:</w:t>
      </w:r>
      <w:r w:rsidRPr="0098581E">
        <w:rPr>
          <w:rFonts w:ascii="Arial" w:hAnsi="Arial" w:cs="Arial"/>
          <w:spacing w:val="-5"/>
          <w:sz w:val="22"/>
        </w:rPr>
        <w:t xml:space="preserve"> </w:t>
      </w:r>
      <w:r w:rsidRPr="0098581E">
        <w:rPr>
          <w:rFonts w:ascii="Arial" w:hAnsi="Arial" w:cs="Arial"/>
          <w:sz w:val="22"/>
        </w:rPr>
        <w:t>Active</w:t>
      </w:r>
      <w:r w:rsidRPr="0098581E">
        <w:rPr>
          <w:rFonts w:ascii="Arial" w:hAnsi="Arial" w:cs="Arial"/>
          <w:spacing w:val="-8"/>
          <w:sz w:val="22"/>
        </w:rPr>
        <w:t xml:space="preserve"> </w:t>
      </w:r>
      <w:r w:rsidR="0084332D">
        <w:rPr>
          <w:rFonts w:ascii="Arial" w:hAnsi="Arial" w:cs="Arial"/>
          <w:sz w:val="22"/>
        </w:rPr>
        <w:t>s</w:t>
      </w:r>
      <w:r w:rsidRPr="0098581E">
        <w:rPr>
          <w:rFonts w:ascii="Arial" w:hAnsi="Arial" w:cs="Arial"/>
          <w:sz w:val="22"/>
        </w:rPr>
        <w:t>upervision</w:t>
      </w:r>
      <w:r w:rsidRPr="0098581E">
        <w:rPr>
          <w:rFonts w:ascii="Arial" w:hAnsi="Arial" w:cs="Arial"/>
          <w:spacing w:val="-6"/>
          <w:sz w:val="22"/>
        </w:rPr>
        <w:t xml:space="preserve"> </w:t>
      </w:r>
      <w:r w:rsidRPr="0098581E">
        <w:rPr>
          <w:rFonts w:ascii="Arial" w:hAnsi="Arial" w:cs="Arial"/>
          <w:sz w:val="22"/>
        </w:rPr>
        <w:t>is</w:t>
      </w:r>
      <w:r w:rsidRPr="0098581E">
        <w:rPr>
          <w:rFonts w:ascii="Arial" w:hAnsi="Arial" w:cs="Arial"/>
          <w:spacing w:val="-8"/>
          <w:sz w:val="22"/>
        </w:rPr>
        <w:t xml:space="preserve"> </w:t>
      </w:r>
      <w:r w:rsidRPr="0098581E">
        <w:rPr>
          <w:rFonts w:ascii="Arial" w:hAnsi="Arial" w:cs="Arial"/>
          <w:sz w:val="22"/>
        </w:rPr>
        <w:t>the</w:t>
      </w:r>
      <w:r w:rsidRPr="0098581E">
        <w:rPr>
          <w:rFonts w:ascii="Arial" w:hAnsi="Arial" w:cs="Arial"/>
          <w:spacing w:val="-8"/>
          <w:sz w:val="22"/>
        </w:rPr>
        <w:t xml:space="preserve"> </w:t>
      </w:r>
      <w:r w:rsidRPr="0098581E">
        <w:rPr>
          <w:rFonts w:ascii="Arial" w:hAnsi="Arial" w:cs="Arial"/>
          <w:sz w:val="22"/>
        </w:rPr>
        <w:t>professional</w:t>
      </w:r>
      <w:r w:rsidRPr="0098581E">
        <w:rPr>
          <w:rFonts w:ascii="Arial" w:hAnsi="Arial" w:cs="Arial"/>
          <w:spacing w:val="-7"/>
          <w:sz w:val="22"/>
        </w:rPr>
        <w:t xml:space="preserve"> </w:t>
      </w:r>
      <w:r w:rsidRPr="0098581E">
        <w:rPr>
          <w:rFonts w:ascii="Arial" w:hAnsi="Arial" w:cs="Arial"/>
          <w:sz w:val="22"/>
        </w:rPr>
        <w:t>expectation</w:t>
      </w:r>
      <w:r w:rsidRPr="0098581E">
        <w:rPr>
          <w:rFonts w:ascii="Arial" w:hAnsi="Arial" w:cs="Arial"/>
          <w:spacing w:val="-7"/>
          <w:sz w:val="22"/>
        </w:rPr>
        <w:t xml:space="preserve"> </w:t>
      </w:r>
      <w:r w:rsidRPr="0098581E">
        <w:rPr>
          <w:rFonts w:ascii="Arial" w:hAnsi="Arial" w:cs="Arial"/>
          <w:sz w:val="22"/>
        </w:rPr>
        <w:t>of</w:t>
      </w:r>
      <w:r w:rsidRPr="0098581E">
        <w:rPr>
          <w:rFonts w:ascii="Arial" w:hAnsi="Arial" w:cs="Arial"/>
          <w:spacing w:val="-8"/>
          <w:sz w:val="22"/>
        </w:rPr>
        <w:t xml:space="preserve"> </w:t>
      </w:r>
      <w:r w:rsidRPr="0098581E">
        <w:rPr>
          <w:rFonts w:ascii="Arial" w:hAnsi="Arial" w:cs="Arial"/>
          <w:sz w:val="22"/>
        </w:rPr>
        <w:t>being</w:t>
      </w:r>
      <w:r w:rsidRPr="0098581E">
        <w:rPr>
          <w:rFonts w:ascii="Arial" w:hAnsi="Arial" w:cs="Arial"/>
          <w:spacing w:val="-7"/>
          <w:sz w:val="22"/>
        </w:rPr>
        <w:t xml:space="preserve"> </w:t>
      </w:r>
      <w:r w:rsidRPr="0098581E">
        <w:rPr>
          <w:rFonts w:ascii="Arial" w:hAnsi="Arial" w:cs="Arial"/>
          <w:sz w:val="22"/>
        </w:rPr>
        <w:t>mobile</w:t>
      </w:r>
      <w:r w:rsidRPr="0098581E">
        <w:rPr>
          <w:rFonts w:ascii="Arial" w:hAnsi="Arial" w:cs="Arial"/>
          <w:spacing w:val="-8"/>
          <w:sz w:val="22"/>
        </w:rPr>
        <w:t xml:space="preserve"> </w:t>
      </w:r>
      <w:r w:rsidRPr="0098581E">
        <w:rPr>
          <w:rFonts w:ascii="Arial" w:hAnsi="Arial" w:cs="Arial"/>
          <w:sz w:val="22"/>
        </w:rPr>
        <w:t>and</w:t>
      </w:r>
      <w:r w:rsidRPr="0098581E">
        <w:rPr>
          <w:rFonts w:ascii="Arial" w:hAnsi="Arial" w:cs="Arial"/>
          <w:spacing w:val="-8"/>
          <w:sz w:val="22"/>
        </w:rPr>
        <w:t xml:space="preserve"> </w:t>
      </w:r>
      <w:r w:rsidRPr="0098581E">
        <w:rPr>
          <w:rFonts w:ascii="Arial" w:hAnsi="Arial" w:cs="Arial"/>
          <w:sz w:val="22"/>
        </w:rPr>
        <w:t>visible</w:t>
      </w:r>
      <w:r w:rsidRPr="0098581E">
        <w:rPr>
          <w:rFonts w:ascii="Arial" w:hAnsi="Arial" w:cs="Arial"/>
          <w:spacing w:val="-8"/>
          <w:sz w:val="22"/>
        </w:rPr>
        <w:t xml:space="preserve"> </w:t>
      </w:r>
      <w:r w:rsidRPr="0098581E">
        <w:rPr>
          <w:rFonts w:ascii="Arial" w:hAnsi="Arial" w:cs="Arial"/>
          <w:sz w:val="22"/>
        </w:rPr>
        <w:t>about</w:t>
      </w:r>
      <w:r w:rsidRPr="0098581E">
        <w:rPr>
          <w:rFonts w:ascii="Arial" w:hAnsi="Arial" w:cs="Arial"/>
          <w:spacing w:val="-6"/>
          <w:sz w:val="22"/>
        </w:rPr>
        <w:t xml:space="preserve"> </w:t>
      </w:r>
      <w:r w:rsidRPr="0098581E">
        <w:rPr>
          <w:rFonts w:ascii="Arial" w:hAnsi="Arial" w:cs="Arial"/>
          <w:sz w:val="22"/>
        </w:rPr>
        <w:t>your</w:t>
      </w:r>
      <w:r w:rsidRPr="0098581E">
        <w:rPr>
          <w:rFonts w:ascii="Arial" w:hAnsi="Arial" w:cs="Arial"/>
          <w:spacing w:val="79"/>
          <w:w w:val="99"/>
          <w:sz w:val="22"/>
        </w:rPr>
        <w:t xml:space="preserve"> </w:t>
      </w:r>
      <w:r w:rsidRPr="0098581E">
        <w:rPr>
          <w:rFonts w:ascii="Arial" w:hAnsi="Arial" w:cs="Arial"/>
          <w:sz w:val="22"/>
        </w:rPr>
        <w:t>designated</w:t>
      </w:r>
      <w:r w:rsidRPr="0098581E">
        <w:rPr>
          <w:rFonts w:ascii="Arial" w:hAnsi="Arial" w:cs="Arial"/>
          <w:spacing w:val="-9"/>
          <w:sz w:val="22"/>
        </w:rPr>
        <w:t xml:space="preserve"> </w:t>
      </w:r>
      <w:r w:rsidRPr="0098581E">
        <w:rPr>
          <w:rFonts w:ascii="Arial" w:hAnsi="Arial" w:cs="Arial"/>
          <w:sz w:val="22"/>
        </w:rPr>
        <w:t>area</w:t>
      </w:r>
      <w:r w:rsidRPr="0098581E">
        <w:rPr>
          <w:rFonts w:ascii="Arial" w:hAnsi="Arial" w:cs="Arial"/>
          <w:spacing w:val="-8"/>
          <w:sz w:val="22"/>
        </w:rPr>
        <w:t xml:space="preserve"> </w:t>
      </w:r>
      <w:r w:rsidRPr="0098581E">
        <w:rPr>
          <w:rFonts w:ascii="Arial" w:hAnsi="Arial" w:cs="Arial"/>
          <w:sz w:val="22"/>
        </w:rPr>
        <w:t>of</w:t>
      </w:r>
      <w:r w:rsidRPr="0098581E">
        <w:rPr>
          <w:rFonts w:ascii="Arial" w:hAnsi="Arial" w:cs="Arial"/>
          <w:spacing w:val="-8"/>
          <w:sz w:val="22"/>
        </w:rPr>
        <w:t xml:space="preserve"> </w:t>
      </w:r>
      <w:r w:rsidRPr="0098581E">
        <w:rPr>
          <w:rFonts w:ascii="Arial" w:hAnsi="Arial" w:cs="Arial"/>
          <w:sz w:val="22"/>
        </w:rPr>
        <w:t>supervision,</w:t>
      </w:r>
      <w:r w:rsidRPr="0098581E">
        <w:rPr>
          <w:rFonts w:ascii="Arial" w:hAnsi="Arial" w:cs="Arial"/>
          <w:spacing w:val="-8"/>
          <w:sz w:val="22"/>
        </w:rPr>
        <w:t xml:space="preserve"> </w:t>
      </w:r>
      <w:r w:rsidRPr="0098581E">
        <w:rPr>
          <w:rFonts w:ascii="Arial" w:hAnsi="Arial" w:cs="Arial"/>
          <w:sz w:val="22"/>
        </w:rPr>
        <w:t>whether</w:t>
      </w:r>
      <w:r w:rsidRPr="0098581E">
        <w:rPr>
          <w:rFonts w:ascii="Arial" w:hAnsi="Arial" w:cs="Arial"/>
          <w:spacing w:val="-8"/>
          <w:sz w:val="22"/>
        </w:rPr>
        <w:t xml:space="preserve"> </w:t>
      </w:r>
      <w:r w:rsidRPr="0098581E">
        <w:rPr>
          <w:rFonts w:ascii="Arial" w:hAnsi="Arial" w:cs="Arial"/>
          <w:sz w:val="22"/>
        </w:rPr>
        <w:t>it</w:t>
      </w:r>
      <w:r w:rsidRPr="0098581E">
        <w:rPr>
          <w:rFonts w:ascii="Arial" w:hAnsi="Arial" w:cs="Arial"/>
          <w:spacing w:val="-7"/>
          <w:sz w:val="22"/>
        </w:rPr>
        <w:t xml:space="preserve"> </w:t>
      </w:r>
      <w:r w:rsidRPr="0098581E">
        <w:rPr>
          <w:rFonts w:ascii="Arial" w:hAnsi="Arial" w:cs="Arial"/>
          <w:sz w:val="22"/>
        </w:rPr>
        <w:t>be</w:t>
      </w:r>
      <w:r w:rsidRPr="0098581E">
        <w:rPr>
          <w:rFonts w:ascii="Arial" w:hAnsi="Arial" w:cs="Arial"/>
          <w:spacing w:val="-8"/>
          <w:sz w:val="22"/>
        </w:rPr>
        <w:t xml:space="preserve"> </w:t>
      </w:r>
      <w:r w:rsidRPr="0098581E">
        <w:rPr>
          <w:rFonts w:ascii="Arial" w:hAnsi="Arial" w:cs="Arial"/>
          <w:sz w:val="22"/>
        </w:rPr>
        <w:t>a</w:t>
      </w:r>
      <w:r w:rsidRPr="0098581E">
        <w:rPr>
          <w:rFonts w:ascii="Arial" w:hAnsi="Arial" w:cs="Arial"/>
          <w:spacing w:val="-8"/>
          <w:sz w:val="22"/>
        </w:rPr>
        <w:t xml:space="preserve"> </w:t>
      </w:r>
      <w:r w:rsidRPr="0098581E">
        <w:rPr>
          <w:rFonts w:ascii="Arial" w:hAnsi="Arial" w:cs="Arial"/>
          <w:sz w:val="22"/>
        </w:rPr>
        <w:t>classroom,</w:t>
      </w:r>
      <w:r w:rsidRPr="0098581E">
        <w:rPr>
          <w:rFonts w:ascii="Arial" w:hAnsi="Arial" w:cs="Arial"/>
          <w:spacing w:val="-10"/>
          <w:sz w:val="22"/>
        </w:rPr>
        <w:t xml:space="preserve"> </w:t>
      </w:r>
      <w:r w:rsidRPr="0098581E">
        <w:rPr>
          <w:rFonts w:ascii="Arial" w:hAnsi="Arial" w:cs="Arial"/>
          <w:sz w:val="22"/>
        </w:rPr>
        <w:t>library,</w:t>
      </w:r>
      <w:r w:rsidRPr="0098581E">
        <w:rPr>
          <w:rFonts w:ascii="Arial" w:hAnsi="Arial" w:cs="Arial"/>
          <w:spacing w:val="-10"/>
          <w:sz w:val="22"/>
        </w:rPr>
        <w:t xml:space="preserve"> </w:t>
      </w:r>
      <w:r w:rsidRPr="0098581E">
        <w:rPr>
          <w:rFonts w:ascii="Arial" w:hAnsi="Arial" w:cs="Arial"/>
          <w:sz w:val="22"/>
        </w:rPr>
        <w:t>playground</w:t>
      </w:r>
      <w:r w:rsidRPr="0098581E">
        <w:rPr>
          <w:rFonts w:ascii="Arial" w:hAnsi="Arial" w:cs="Arial"/>
          <w:spacing w:val="-9"/>
          <w:sz w:val="22"/>
        </w:rPr>
        <w:t xml:space="preserve"> </w:t>
      </w:r>
      <w:proofErr w:type="spellStart"/>
      <w:proofErr w:type="gramStart"/>
      <w:r w:rsidRPr="0098581E">
        <w:rPr>
          <w:rFonts w:ascii="Arial" w:hAnsi="Arial" w:cs="Arial"/>
          <w:sz w:val="22"/>
        </w:rPr>
        <w:t>area,toilets</w:t>
      </w:r>
      <w:proofErr w:type="spellEnd"/>
      <w:proofErr w:type="gramEnd"/>
      <w:r w:rsidRPr="0098581E">
        <w:rPr>
          <w:rFonts w:ascii="Arial" w:hAnsi="Arial" w:cs="Arial"/>
          <w:sz w:val="22"/>
        </w:rPr>
        <w:t>,</w:t>
      </w:r>
      <w:r w:rsidRPr="0098581E">
        <w:rPr>
          <w:rFonts w:ascii="Arial" w:hAnsi="Arial" w:cs="Arial"/>
          <w:spacing w:val="-9"/>
          <w:sz w:val="22"/>
        </w:rPr>
        <w:t xml:space="preserve"> </w:t>
      </w:r>
      <w:r w:rsidRPr="0098581E">
        <w:rPr>
          <w:rFonts w:ascii="Arial" w:hAnsi="Arial" w:cs="Arial"/>
          <w:sz w:val="22"/>
        </w:rPr>
        <w:t>school</w:t>
      </w:r>
      <w:r w:rsidRPr="0098581E">
        <w:rPr>
          <w:rFonts w:ascii="Arial" w:hAnsi="Arial" w:cs="Arial"/>
          <w:spacing w:val="-6"/>
          <w:sz w:val="22"/>
        </w:rPr>
        <w:t xml:space="preserve"> </w:t>
      </w:r>
      <w:r w:rsidRPr="0098581E">
        <w:rPr>
          <w:rFonts w:ascii="Arial" w:hAnsi="Arial" w:cs="Arial"/>
          <w:sz w:val="22"/>
        </w:rPr>
        <w:t>camp</w:t>
      </w:r>
      <w:r w:rsidRPr="0098581E">
        <w:rPr>
          <w:rFonts w:ascii="Arial" w:hAnsi="Arial" w:cs="Arial"/>
          <w:spacing w:val="-4"/>
          <w:sz w:val="22"/>
        </w:rPr>
        <w:t xml:space="preserve"> </w:t>
      </w:r>
      <w:r w:rsidRPr="0098581E">
        <w:rPr>
          <w:rFonts w:ascii="Arial" w:hAnsi="Arial" w:cs="Arial"/>
          <w:sz w:val="22"/>
        </w:rPr>
        <w:t>or</w:t>
      </w:r>
      <w:r w:rsidRPr="0098581E">
        <w:rPr>
          <w:rFonts w:ascii="Arial" w:hAnsi="Arial" w:cs="Arial"/>
          <w:spacing w:val="-7"/>
          <w:sz w:val="22"/>
        </w:rPr>
        <w:t xml:space="preserve"> </w:t>
      </w:r>
      <w:r w:rsidRPr="0098581E">
        <w:rPr>
          <w:rFonts w:ascii="Arial" w:hAnsi="Arial" w:cs="Arial"/>
          <w:sz w:val="22"/>
        </w:rPr>
        <w:t>excursion.</w:t>
      </w:r>
      <w:r w:rsidRPr="0098581E">
        <w:rPr>
          <w:rFonts w:ascii="Arial" w:hAnsi="Arial" w:cs="Arial"/>
          <w:spacing w:val="-4"/>
          <w:sz w:val="22"/>
        </w:rPr>
        <w:t xml:space="preserve"> </w:t>
      </w:r>
      <w:r w:rsidRPr="0098581E">
        <w:rPr>
          <w:rFonts w:ascii="Arial" w:hAnsi="Arial" w:cs="Arial"/>
          <w:sz w:val="22"/>
        </w:rPr>
        <w:t>Active</w:t>
      </w:r>
      <w:r w:rsidRPr="0098581E">
        <w:rPr>
          <w:rFonts w:ascii="Arial" w:hAnsi="Arial" w:cs="Arial"/>
          <w:spacing w:val="-7"/>
          <w:sz w:val="22"/>
        </w:rPr>
        <w:t xml:space="preserve"> </w:t>
      </w:r>
      <w:r w:rsidRPr="0098581E">
        <w:rPr>
          <w:rFonts w:ascii="Arial" w:hAnsi="Arial" w:cs="Arial"/>
          <w:sz w:val="22"/>
        </w:rPr>
        <w:t>supervision</w:t>
      </w:r>
      <w:r w:rsidRPr="0098581E">
        <w:rPr>
          <w:rFonts w:ascii="Arial" w:hAnsi="Arial" w:cs="Arial"/>
          <w:spacing w:val="-7"/>
          <w:sz w:val="22"/>
        </w:rPr>
        <w:t xml:space="preserve"> </w:t>
      </w:r>
      <w:r w:rsidRPr="0098581E">
        <w:rPr>
          <w:rFonts w:ascii="Arial" w:hAnsi="Arial" w:cs="Arial"/>
          <w:sz w:val="22"/>
        </w:rPr>
        <w:t>requires</w:t>
      </w:r>
      <w:r w:rsidRPr="0098581E">
        <w:rPr>
          <w:rFonts w:ascii="Arial" w:hAnsi="Arial" w:cs="Arial"/>
          <w:spacing w:val="-5"/>
          <w:sz w:val="22"/>
        </w:rPr>
        <w:t xml:space="preserve"> </w:t>
      </w:r>
      <w:r w:rsidRPr="0098581E">
        <w:rPr>
          <w:rFonts w:ascii="Arial" w:hAnsi="Arial" w:cs="Arial"/>
          <w:sz w:val="22"/>
        </w:rPr>
        <w:t>one</w:t>
      </w:r>
      <w:r w:rsidRPr="0098581E">
        <w:rPr>
          <w:rFonts w:ascii="Arial" w:hAnsi="Arial" w:cs="Arial"/>
          <w:spacing w:val="-7"/>
          <w:sz w:val="22"/>
        </w:rPr>
        <w:t xml:space="preserve"> </w:t>
      </w:r>
      <w:r w:rsidRPr="0098581E">
        <w:rPr>
          <w:rFonts w:ascii="Arial" w:hAnsi="Arial" w:cs="Arial"/>
          <w:spacing w:val="1"/>
          <w:sz w:val="22"/>
        </w:rPr>
        <w:t>to</w:t>
      </w:r>
      <w:r w:rsidRPr="0098581E">
        <w:rPr>
          <w:rFonts w:ascii="Arial" w:hAnsi="Arial" w:cs="Arial"/>
          <w:spacing w:val="-7"/>
          <w:sz w:val="22"/>
        </w:rPr>
        <w:t xml:space="preserve"> </w:t>
      </w:r>
      <w:r w:rsidRPr="0098581E">
        <w:rPr>
          <w:rFonts w:ascii="Arial" w:hAnsi="Arial" w:cs="Arial"/>
          <w:sz w:val="22"/>
        </w:rPr>
        <w:t>be</w:t>
      </w:r>
      <w:r w:rsidRPr="0098581E">
        <w:rPr>
          <w:rFonts w:ascii="Arial" w:hAnsi="Arial" w:cs="Arial"/>
          <w:spacing w:val="-7"/>
          <w:sz w:val="22"/>
        </w:rPr>
        <w:t xml:space="preserve"> </w:t>
      </w:r>
      <w:r w:rsidRPr="0098581E">
        <w:rPr>
          <w:rFonts w:ascii="Arial" w:hAnsi="Arial" w:cs="Arial"/>
          <w:sz w:val="22"/>
        </w:rPr>
        <w:t>alert</w:t>
      </w:r>
      <w:r w:rsidRPr="0098581E">
        <w:rPr>
          <w:rFonts w:ascii="Arial" w:hAnsi="Arial" w:cs="Arial"/>
          <w:spacing w:val="-5"/>
          <w:sz w:val="22"/>
        </w:rPr>
        <w:t xml:space="preserve"> </w:t>
      </w:r>
      <w:r w:rsidRPr="0098581E">
        <w:rPr>
          <w:rFonts w:ascii="Arial" w:hAnsi="Arial" w:cs="Arial"/>
          <w:spacing w:val="1"/>
          <w:sz w:val="22"/>
        </w:rPr>
        <w:t>to</w:t>
      </w:r>
      <w:r w:rsidRPr="0098581E">
        <w:rPr>
          <w:rFonts w:ascii="Arial" w:hAnsi="Arial" w:cs="Arial"/>
          <w:spacing w:val="-7"/>
          <w:sz w:val="22"/>
        </w:rPr>
        <w:t xml:space="preserve"> </w:t>
      </w:r>
      <w:r w:rsidRPr="0098581E">
        <w:rPr>
          <w:rFonts w:ascii="Arial" w:hAnsi="Arial" w:cs="Arial"/>
          <w:sz w:val="22"/>
        </w:rPr>
        <w:t>identified</w:t>
      </w:r>
      <w:r w:rsidRPr="0098581E">
        <w:rPr>
          <w:rFonts w:ascii="Arial" w:hAnsi="Arial" w:cs="Arial"/>
          <w:spacing w:val="-8"/>
          <w:sz w:val="22"/>
        </w:rPr>
        <w:t xml:space="preserve"> </w:t>
      </w:r>
      <w:r w:rsidRPr="0098581E">
        <w:rPr>
          <w:rFonts w:ascii="Arial" w:hAnsi="Arial" w:cs="Arial"/>
          <w:sz w:val="22"/>
        </w:rPr>
        <w:t>students</w:t>
      </w:r>
      <w:r w:rsidRPr="0098581E">
        <w:rPr>
          <w:rFonts w:ascii="Arial" w:hAnsi="Arial" w:cs="Arial"/>
          <w:w w:val="99"/>
          <w:sz w:val="22"/>
        </w:rPr>
        <w:t xml:space="preserve"> </w:t>
      </w:r>
      <w:r w:rsidRPr="0098581E">
        <w:rPr>
          <w:rFonts w:ascii="Arial" w:hAnsi="Arial" w:cs="Arial"/>
          <w:sz w:val="22"/>
        </w:rPr>
        <w:t>(behaviour,</w:t>
      </w:r>
      <w:r w:rsidRPr="0098581E">
        <w:rPr>
          <w:rFonts w:ascii="Arial" w:hAnsi="Arial" w:cs="Arial"/>
          <w:spacing w:val="-10"/>
          <w:sz w:val="22"/>
        </w:rPr>
        <w:t xml:space="preserve"> </w:t>
      </w:r>
      <w:r w:rsidRPr="0098581E">
        <w:rPr>
          <w:rFonts w:ascii="Arial" w:hAnsi="Arial" w:cs="Arial"/>
          <w:sz w:val="22"/>
        </w:rPr>
        <w:t>medical,</w:t>
      </w:r>
      <w:r w:rsidRPr="0098581E">
        <w:rPr>
          <w:rFonts w:ascii="Arial" w:hAnsi="Arial" w:cs="Arial"/>
          <w:spacing w:val="-10"/>
          <w:sz w:val="22"/>
        </w:rPr>
        <w:t xml:space="preserve"> </w:t>
      </w:r>
      <w:r w:rsidRPr="0098581E">
        <w:rPr>
          <w:rFonts w:ascii="Arial" w:hAnsi="Arial" w:cs="Arial"/>
          <w:sz w:val="22"/>
        </w:rPr>
        <w:t>disability),</w:t>
      </w:r>
      <w:r w:rsidRPr="0098581E">
        <w:rPr>
          <w:rFonts w:ascii="Arial" w:hAnsi="Arial" w:cs="Arial"/>
          <w:spacing w:val="-10"/>
          <w:sz w:val="22"/>
        </w:rPr>
        <w:t xml:space="preserve"> </w:t>
      </w:r>
      <w:r w:rsidRPr="0098581E">
        <w:rPr>
          <w:rFonts w:ascii="Arial" w:hAnsi="Arial" w:cs="Arial"/>
          <w:sz w:val="22"/>
        </w:rPr>
        <w:t>and</w:t>
      </w:r>
      <w:r w:rsidRPr="0098581E">
        <w:rPr>
          <w:rFonts w:ascii="Arial" w:hAnsi="Arial" w:cs="Arial"/>
          <w:spacing w:val="-8"/>
          <w:sz w:val="22"/>
        </w:rPr>
        <w:t xml:space="preserve"> </w:t>
      </w:r>
      <w:r w:rsidRPr="0098581E">
        <w:rPr>
          <w:rFonts w:ascii="Arial" w:hAnsi="Arial" w:cs="Arial"/>
          <w:sz w:val="22"/>
        </w:rPr>
        <w:t>danger</w:t>
      </w:r>
      <w:r w:rsidRPr="0098581E">
        <w:rPr>
          <w:rFonts w:ascii="Arial" w:hAnsi="Arial" w:cs="Arial"/>
          <w:spacing w:val="-9"/>
          <w:sz w:val="22"/>
        </w:rPr>
        <w:t xml:space="preserve"> </w:t>
      </w:r>
      <w:r w:rsidRPr="0098581E">
        <w:rPr>
          <w:rFonts w:ascii="Arial" w:hAnsi="Arial" w:cs="Arial"/>
          <w:spacing w:val="2"/>
          <w:sz w:val="22"/>
        </w:rPr>
        <w:t>or</w:t>
      </w:r>
      <w:r w:rsidRPr="0098581E">
        <w:rPr>
          <w:rFonts w:ascii="Arial" w:hAnsi="Arial" w:cs="Arial"/>
          <w:spacing w:val="-5"/>
          <w:sz w:val="22"/>
        </w:rPr>
        <w:t xml:space="preserve"> </w:t>
      </w:r>
      <w:r w:rsidRPr="0098581E">
        <w:rPr>
          <w:rFonts w:ascii="Arial" w:hAnsi="Arial" w:cs="Arial"/>
          <w:sz w:val="22"/>
        </w:rPr>
        <w:t>high-risk</w:t>
      </w:r>
      <w:r w:rsidRPr="0098581E">
        <w:rPr>
          <w:rFonts w:ascii="Arial" w:hAnsi="Arial" w:cs="Arial"/>
          <w:spacing w:val="-8"/>
          <w:sz w:val="22"/>
        </w:rPr>
        <w:t xml:space="preserve"> </w:t>
      </w:r>
      <w:r w:rsidRPr="0098581E">
        <w:rPr>
          <w:rFonts w:ascii="Arial" w:hAnsi="Arial" w:cs="Arial"/>
          <w:sz w:val="22"/>
        </w:rPr>
        <w:t>zones</w:t>
      </w:r>
      <w:r w:rsidRPr="0098581E">
        <w:rPr>
          <w:rFonts w:ascii="Arial" w:hAnsi="Arial" w:cs="Arial"/>
          <w:spacing w:val="-7"/>
          <w:sz w:val="22"/>
        </w:rPr>
        <w:t xml:space="preserve"> </w:t>
      </w:r>
      <w:r w:rsidRPr="0098581E">
        <w:rPr>
          <w:rFonts w:ascii="Arial" w:hAnsi="Arial" w:cs="Arial"/>
          <w:sz w:val="22"/>
        </w:rPr>
        <w:t>(toilets,</w:t>
      </w:r>
      <w:r w:rsidRPr="0098581E">
        <w:rPr>
          <w:rFonts w:ascii="Arial" w:hAnsi="Arial" w:cs="Arial"/>
          <w:spacing w:val="-10"/>
          <w:sz w:val="22"/>
        </w:rPr>
        <w:t xml:space="preserve"> </w:t>
      </w:r>
      <w:r w:rsidRPr="0098581E">
        <w:rPr>
          <w:rFonts w:ascii="Arial" w:hAnsi="Arial" w:cs="Arial"/>
          <w:sz w:val="22"/>
        </w:rPr>
        <w:t>out</w:t>
      </w:r>
      <w:r w:rsidRPr="0098581E">
        <w:rPr>
          <w:rFonts w:ascii="Arial" w:hAnsi="Arial" w:cs="Arial"/>
          <w:spacing w:val="-6"/>
          <w:sz w:val="22"/>
        </w:rPr>
        <w:t xml:space="preserve"> </w:t>
      </w:r>
      <w:r w:rsidRPr="0098581E">
        <w:rPr>
          <w:rFonts w:ascii="Arial" w:hAnsi="Arial" w:cs="Arial"/>
          <w:sz w:val="22"/>
        </w:rPr>
        <w:t>of</w:t>
      </w:r>
      <w:r w:rsidRPr="0098581E">
        <w:rPr>
          <w:rFonts w:ascii="Arial" w:hAnsi="Arial" w:cs="Arial"/>
          <w:spacing w:val="-8"/>
          <w:sz w:val="22"/>
        </w:rPr>
        <w:t xml:space="preserve"> </w:t>
      </w:r>
      <w:r w:rsidRPr="0098581E">
        <w:rPr>
          <w:rFonts w:ascii="Arial" w:hAnsi="Arial" w:cs="Arial"/>
          <w:sz w:val="22"/>
        </w:rPr>
        <w:t>bounds,</w:t>
      </w:r>
      <w:r w:rsidRPr="0098581E">
        <w:rPr>
          <w:rFonts w:ascii="Arial" w:hAnsi="Arial" w:cs="Arial"/>
          <w:spacing w:val="-10"/>
          <w:sz w:val="22"/>
        </w:rPr>
        <w:t xml:space="preserve"> </w:t>
      </w:r>
      <w:r w:rsidRPr="0098581E">
        <w:rPr>
          <w:rFonts w:ascii="Arial" w:hAnsi="Arial" w:cs="Arial"/>
          <w:sz w:val="22"/>
        </w:rPr>
        <w:t>concrete</w:t>
      </w:r>
      <w:r w:rsidRPr="0098581E">
        <w:rPr>
          <w:rFonts w:ascii="Arial" w:hAnsi="Arial" w:cs="Arial"/>
          <w:spacing w:val="-8"/>
          <w:sz w:val="22"/>
        </w:rPr>
        <w:t xml:space="preserve"> </w:t>
      </w:r>
      <w:r w:rsidRPr="0098581E">
        <w:rPr>
          <w:rFonts w:ascii="Arial" w:hAnsi="Arial" w:cs="Arial"/>
          <w:sz w:val="22"/>
        </w:rPr>
        <w:t>surfaces, ramps,</w:t>
      </w:r>
      <w:r w:rsidRPr="0098581E">
        <w:rPr>
          <w:rFonts w:ascii="Arial" w:hAnsi="Arial" w:cs="Arial"/>
          <w:spacing w:val="-8"/>
          <w:sz w:val="22"/>
        </w:rPr>
        <w:t xml:space="preserve"> </w:t>
      </w:r>
      <w:r w:rsidRPr="0098581E">
        <w:rPr>
          <w:rFonts w:ascii="Arial" w:hAnsi="Arial" w:cs="Arial"/>
          <w:sz w:val="22"/>
        </w:rPr>
        <w:t>slopes,</w:t>
      </w:r>
      <w:r w:rsidRPr="0098581E">
        <w:rPr>
          <w:rFonts w:ascii="Arial" w:hAnsi="Arial" w:cs="Arial"/>
          <w:spacing w:val="-8"/>
          <w:sz w:val="22"/>
        </w:rPr>
        <w:t xml:space="preserve"> </w:t>
      </w:r>
      <w:r w:rsidRPr="0098581E">
        <w:rPr>
          <w:rFonts w:ascii="Arial" w:hAnsi="Arial" w:cs="Arial"/>
          <w:sz w:val="22"/>
        </w:rPr>
        <w:t>running</w:t>
      </w:r>
      <w:r w:rsidRPr="0098581E">
        <w:rPr>
          <w:rFonts w:ascii="Arial" w:hAnsi="Arial" w:cs="Arial"/>
          <w:spacing w:val="-7"/>
          <w:sz w:val="22"/>
        </w:rPr>
        <w:t xml:space="preserve"> </w:t>
      </w:r>
      <w:r w:rsidRPr="0098581E">
        <w:rPr>
          <w:rFonts w:ascii="Arial" w:hAnsi="Arial" w:cs="Arial"/>
          <w:sz w:val="22"/>
        </w:rPr>
        <w:t>near</w:t>
      </w:r>
      <w:r w:rsidRPr="0098581E">
        <w:rPr>
          <w:rFonts w:ascii="Arial" w:hAnsi="Arial" w:cs="Arial"/>
          <w:spacing w:val="-8"/>
          <w:sz w:val="22"/>
        </w:rPr>
        <w:t xml:space="preserve"> </w:t>
      </w:r>
      <w:r w:rsidRPr="0098581E">
        <w:rPr>
          <w:rFonts w:ascii="Arial" w:hAnsi="Arial" w:cs="Arial"/>
          <w:sz w:val="22"/>
        </w:rPr>
        <w:t>poles,</w:t>
      </w:r>
      <w:r w:rsidRPr="0098581E">
        <w:rPr>
          <w:rFonts w:ascii="Arial" w:hAnsi="Arial" w:cs="Arial"/>
          <w:spacing w:val="-10"/>
          <w:sz w:val="22"/>
        </w:rPr>
        <w:t xml:space="preserve"> </w:t>
      </w:r>
      <w:r w:rsidRPr="0098581E">
        <w:rPr>
          <w:rFonts w:ascii="Arial" w:hAnsi="Arial" w:cs="Arial"/>
          <w:sz w:val="22"/>
        </w:rPr>
        <w:t>muddy</w:t>
      </w:r>
      <w:r w:rsidRPr="0098581E">
        <w:rPr>
          <w:rFonts w:ascii="Arial" w:hAnsi="Arial" w:cs="Arial"/>
          <w:spacing w:val="-8"/>
          <w:sz w:val="22"/>
        </w:rPr>
        <w:t xml:space="preserve"> </w:t>
      </w:r>
      <w:r w:rsidRPr="0098581E">
        <w:rPr>
          <w:rFonts w:ascii="Arial" w:hAnsi="Arial" w:cs="Arial"/>
          <w:sz w:val="22"/>
        </w:rPr>
        <w:t>and</w:t>
      </w:r>
      <w:r w:rsidRPr="0098581E">
        <w:rPr>
          <w:rFonts w:ascii="Arial" w:hAnsi="Arial" w:cs="Arial"/>
          <w:spacing w:val="-8"/>
          <w:sz w:val="22"/>
        </w:rPr>
        <w:t xml:space="preserve"> </w:t>
      </w:r>
      <w:r w:rsidRPr="0098581E">
        <w:rPr>
          <w:rFonts w:ascii="Arial" w:hAnsi="Arial" w:cs="Arial"/>
          <w:sz w:val="22"/>
        </w:rPr>
        <w:t>wet).</w:t>
      </w:r>
      <w:r w:rsidRPr="0098581E">
        <w:rPr>
          <w:rFonts w:ascii="Arial" w:hAnsi="Arial" w:cs="Arial"/>
          <w:b/>
          <w:sz w:val="22"/>
        </w:rPr>
        <w:t xml:space="preserve"> </w:t>
      </w:r>
    </w:p>
    <w:p w14:paraId="06BF4D38" w14:textId="77777777" w:rsidR="0098581E" w:rsidRPr="0098581E" w:rsidRDefault="0098581E" w:rsidP="0098581E">
      <w:pPr>
        <w:pStyle w:val="BodyText"/>
        <w:ind w:left="0" w:right="118" w:firstLine="0"/>
        <w:jc w:val="both"/>
        <w:rPr>
          <w:rFonts w:ascii="Arial" w:hAnsi="Arial" w:cs="Arial"/>
          <w:b/>
          <w:sz w:val="22"/>
        </w:rPr>
      </w:pPr>
    </w:p>
    <w:p w14:paraId="740222A6" w14:textId="27B3A80E" w:rsidR="0098581E" w:rsidRPr="0098581E" w:rsidRDefault="0098581E" w:rsidP="0098581E">
      <w:pPr>
        <w:pStyle w:val="BodyText"/>
        <w:ind w:left="0" w:right="118" w:firstLine="0"/>
        <w:jc w:val="both"/>
        <w:rPr>
          <w:rFonts w:ascii="Arial" w:hAnsi="Arial" w:cs="Arial"/>
          <w:sz w:val="22"/>
        </w:rPr>
      </w:pPr>
      <w:r w:rsidRPr="0098581E">
        <w:rPr>
          <w:rFonts w:ascii="Arial" w:hAnsi="Arial" w:cs="Arial"/>
          <w:b/>
          <w:sz w:val="22"/>
        </w:rPr>
        <w:t xml:space="preserve">Custom and practice: </w:t>
      </w:r>
      <w:r w:rsidRPr="0098581E">
        <w:rPr>
          <w:rFonts w:ascii="Arial" w:hAnsi="Arial" w:cs="Arial"/>
          <w:sz w:val="22"/>
        </w:rPr>
        <w:t xml:space="preserve">In meeting the duty of care </w:t>
      </w:r>
      <w:r w:rsidR="00265356">
        <w:rPr>
          <w:rFonts w:ascii="Arial" w:hAnsi="Arial" w:cs="Arial"/>
          <w:sz w:val="22"/>
        </w:rPr>
        <w:t>P</w:t>
      </w:r>
      <w:r w:rsidRPr="0098581E">
        <w:rPr>
          <w:rFonts w:ascii="Arial" w:hAnsi="Arial" w:cs="Arial"/>
          <w:sz w:val="22"/>
        </w:rPr>
        <w:t xml:space="preserve">rincipals ae responsible for </w:t>
      </w:r>
      <w:proofErr w:type="gramStart"/>
      <w:r w:rsidRPr="0098581E">
        <w:rPr>
          <w:rFonts w:ascii="Arial" w:hAnsi="Arial" w:cs="Arial"/>
          <w:sz w:val="22"/>
        </w:rPr>
        <w:t>making arrangements</w:t>
      </w:r>
      <w:proofErr w:type="gramEnd"/>
      <w:r w:rsidRPr="0098581E">
        <w:rPr>
          <w:rFonts w:ascii="Arial" w:hAnsi="Arial" w:cs="Arial"/>
          <w:sz w:val="22"/>
        </w:rPr>
        <w:t xml:space="preserve"> for the effective supervision of students taking into account the risk of harm to students and the workloads of teachers.</w:t>
      </w:r>
      <w:r>
        <w:rPr>
          <w:rFonts w:ascii="Arial" w:hAnsi="Arial" w:cs="Arial"/>
          <w:sz w:val="22"/>
        </w:rPr>
        <w:t xml:space="preserve"> </w:t>
      </w:r>
      <w:r w:rsidRPr="0098581E">
        <w:rPr>
          <w:rFonts w:ascii="Arial" w:hAnsi="Arial" w:cs="Arial"/>
          <w:sz w:val="22"/>
        </w:rPr>
        <w:t>The hours of duty as specified in regulations, determinations, handbook and legislations are-</w:t>
      </w:r>
    </w:p>
    <w:p w14:paraId="10F83B2F" w14:textId="77777777" w:rsidR="0098581E" w:rsidRPr="0098581E" w:rsidRDefault="0098581E" w:rsidP="0098581E">
      <w:pPr>
        <w:pStyle w:val="BodyText"/>
        <w:ind w:left="0" w:right="118" w:firstLine="0"/>
        <w:jc w:val="both"/>
        <w:rPr>
          <w:rFonts w:ascii="Arial" w:hAnsi="Arial" w:cs="Arial"/>
          <w:sz w:val="22"/>
        </w:rPr>
      </w:pPr>
      <w:r w:rsidRPr="0098581E">
        <w:rPr>
          <w:rFonts w:ascii="Arial" w:hAnsi="Arial" w:cs="Arial"/>
          <w:sz w:val="22"/>
        </w:rPr>
        <w:t>Teachers are required to be on duty at their schools half an hour before schoolwork begins in the morning and may be required to be present, if thought necessary by the teacher in charge of the school, for half an hour after the dismissal of the school in the afternoon. Where special circumstances arise which, in the interest of the school, necessitate attendance beyond these hours, the attendance of the staff may be required.</w:t>
      </w:r>
    </w:p>
    <w:p w14:paraId="1E033DBD" w14:textId="77777777" w:rsidR="0098581E" w:rsidRPr="0098581E" w:rsidRDefault="0098581E" w:rsidP="0098581E">
      <w:pPr>
        <w:pStyle w:val="BodyText"/>
        <w:ind w:left="0" w:right="118" w:firstLine="0"/>
        <w:jc w:val="both"/>
        <w:rPr>
          <w:rFonts w:ascii="Arial" w:hAnsi="Arial" w:cs="Arial"/>
          <w:sz w:val="22"/>
        </w:rPr>
      </w:pPr>
    </w:p>
    <w:p w14:paraId="7D642FF5" w14:textId="77777777" w:rsidR="0098581E" w:rsidRPr="0098581E" w:rsidRDefault="0098581E" w:rsidP="0098581E">
      <w:pPr>
        <w:pStyle w:val="BodyText"/>
        <w:ind w:left="0" w:right="118" w:firstLine="0"/>
        <w:jc w:val="both"/>
        <w:rPr>
          <w:rFonts w:ascii="Arial" w:hAnsi="Arial" w:cs="Arial"/>
          <w:sz w:val="22"/>
        </w:rPr>
      </w:pPr>
      <w:r w:rsidRPr="0098581E">
        <w:rPr>
          <w:rFonts w:ascii="Arial" w:hAnsi="Arial" w:cs="Arial"/>
          <w:b/>
          <w:sz w:val="22"/>
        </w:rPr>
        <w:t xml:space="preserve">Supervision before and after normal school lesson time: </w:t>
      </w:r>
      <w:r w:rsidRPr="0098581E">
        <w:rPr>
          <w:rFonts w:ascii="Arial" w:hAnsi="Arial" w:cs="Arial"/>
          <w:sz w:val="22"/>
        </w:rPr>
        <w:t>It is not the responsibility of schools to provide free child minding services for students for extended periods before and after school. Schools are not expected to provide supervision for students any earlier than the half hour before normal school classes commence in the morning. When normal classes finish in the afternoon it is expected that students will safely depart the school. Parents must be aware of this.</w:t>
      </w:r>
    </w:p>
    <w:p w14:paraId="0790C1F8" w14:textId="77777777" w:rsidR="0098581E" w:rsidRPr="0098581E" w:rsidRDefault="0098581E" w:rsidP="0098581E">
      <w:pPr>
        <w:pStyle w:val="BodyText"/>
        <w:ind w:left="0" w:right="118" w:firstLine="0"/>
        <w:jc w:val="both"/>
        <w:rPr>
          <w:rFonts w:ascii="Arial" w:hAnsi="Arial" w:cs="Arial"/>
          <w:sz w:val="22"/>
        </w:rPr>
      </w:pPr>
    </w:p>
    <w:p w14:paraId="576DF33A" w14:textId="77777777" w:rsidR="0098581E" w:rsidRPr="0098581E" w:rsidRDefault="0098581E" w:rsidP="0098581E">
      <w:pPr>
        <w:pStyle w:val="BodyText"/>
        <w:ind w:left="0" w:right="118" w:firstLine="0"/>
        <w:jc w:val="both"/>
        <w:rPr>
          <w:rFonts w:ascii="Arial" w:hAnsi="Arial" w:cs="Arial"/>
          <w:sz w:val="22"/>
        </w:rPr>
      </w:pPr>
      <w:r w:rsidRPr="0098581E">
        <w:rPr>
          <w:rFonts w:ascii="Arial" w:hAnsi="Arial" w:cs="Arial"/>
          <w:b/>
          <w:sz w:val="22"/>
        </w:rPr>
        <w:t>Assisting Students to travel safely to and from school:</w:t>
      </w:r>
      <w:r w:rsidRPr="0098581E">
        <w:rPr>
          <w:rFonts w:ascii="Arial" w:hAnsi="Arial" w:cs="Arial"/>
          <w:sz w:val="22"/>
        </w:rPr>
        <w:t xml:space="preserve"> Schools and parents have a responsibility to promote appropriate behaviour and the safety of students travelling to and from school. Students also have a responsibility to meet community, school and parental expectations in this regard. Students have a responsibility to behave in an appropriate ways and to ensure both their own safety and that of other students. </w:t>
      </w:r>
      <w:proofErr w:type="gramStart"/>
      <w:r w:rsidRPr="0098581E">
        <w:rPr>
          <w:rFonts w:ascii="Arial" w:hAnsi="Arial" w:cs="Arial"/>
          <w:sz w:val="22"/>
        </w:rPr>
        <w:t>Particular care</w:t>
      </w:r>
      <w:proofErr w:type="gramEnd"/>
      <w:r w:rsidRPr="0098581E">
        <w:rPr>
          <w:rFonts w:ascii="Arial" w:hAnsi="Arial" w:cs="Arial"/>
          <w:sz w:val="22"/>
        </w:rPr>
        <w:t xml:space="preserve"> needs to be taken by parents, in and around schools when collecting students, particularly young students. In this regard, schools should bring any concerns about dangerous practices in and around schools to the attention of parents and the appropriate authorities.</w:t>
      </w:r>
    </w:p>
    <w:p w14:paraId="3018D163" w14:textId="77777777" w:rsidR="0098581E" w:rsidRPr="0098581E" w:rsidRDefault="0098581E" w:rsidP="0098581E">
      <w:pPr>
        <w:pStyle w:val="Heading1"/>
        <w:ind w:right="118"/>
        <w:jc w:val="both"/>
        <w:rPr>
          <w:sz w:val="22"/>
          <w:szCs w:val="22"/>
        </w:rPr>
      </w:pPr>
      <w:r w:rsidRPr="0098581E">
        <w:rPr>
          <w:sz w:val="22"/>
          <w:szCs w:val="22"/>
        </w:rPr>
        <w:t>Student</w:t>
      </w:r>
      <w:r w:rsidRPr="0098581E">
        <w:rPr>
          <w:spacing w:val="-12"/>
          <w:sz w:val="22"/>
          <w:szCs w:val="22"/>
        </w:rPr>
        <w:t xml:space="preserve"> </w:t>
      </w:r>
      <w:r w:rsidRPr="0098581E">
        <w:rPr>
          <w:sz w:val="22"/>
          <w:szCs w:val="22"/>
        </w:rPr>
        <w:t>Supervision</w:t>
      </w:r>
      <w:r w:rsidRPr="0098581E">
        <w:rPr>
          <w:spacing w:val="-12"/>
          <w:sz w:val="22"/>
          <w:szCs w:val="22"/>
        </w:rPr>
        <w:t xml:space="preserve"> </w:t>
      </w:r>
      <w:r w:rsidRPr="0098581E">
        <w:rPr>
          <w:sz w:val="22"/>
          <w:szCs w:val="22"/>
        </w:rPr>
        <w:t>Guidelines</w:t>
      </w:r>
      <w:r w:rsidRPr="0098581E">
        <w:rPr>
          <w:spacing w:val="-10"/>
          <w:sz w:val="22"/>
          <w:szCs w:val="22"/>
        </w:rPr>
        <w:t xml:space="preserve"> </w:t>
      </w:r>
      <w:r w:rsidRPr="0098581E">
        <w:rPr>
          <w:sz w:val="22"/>
          <w:szCs w:val="22"/>
        </w:rPr>
        <w:t>and</w:t>
      </w:r>
      <w:r w:rsidRPr="0098581E">
        <w:rPr>
          <w:spacing w:val="-9"/>
          <w:sz w:val="22"/>
          <w:szCs w:val="22"/>
        </w:rPr>
        <w:t xml:space="preserve"> </w:t>
      </w:r>
      <w:r w:rsidRPr="0098581E">
        <w:rPr>
          <w:sz w:val="22"/>
          <w:szCs w:val="22"/>
        </w:rPr>
        <w:t>Procedures</w:t>
      </w:r>
    </w:p>
    <w:p w14:paraId="43258A39" w14:textId="070F1E16" w:rsidR="0098581E" w:rsidRPr="0098581E" w:rsidRDefault="0098581E" w:rsidP="0098581E">
      <w:pPr>
        <w:pStyle w:val="BodyText"/>
        <w:kinsoku w:val="0"/>
        <w:overflowPunct w:val="0"/>
        <w:spacing w:before="119"/>
        <w:ind w:left="0" w:right="118" w:firstLine="0"/>
        <w:jc w:val="both"/>
        <w:rPr>
          <w:rFonts w:ascii="Arial" w:hAnsi="Arial" w:cs="Arial"/>
          <w:sz w:val="22"/>
          <w:szCs w:val="22"/>
        </w:rPr>
      </w:pPr>
      <w:r w:rsidRPr="0098581E">
        <w:rPr>
          <w:rFonts w:ascii="Arial" w:hAnsi="Arial" w:cs="Arial"/>
          <w:spacing w:val="-2"/>
          <w:sz w:val="22"/>
          <w:szCs w:val="22"/>
        </w:rPr>
        <w:t>All</w:t>
      </w:r>
      <w:r w:rsidRPr="0098581E">
        <w:rPr>
          <w:rFonts w:ascii="Arial" w:hAnsi="Arial" w:cs="Arial"/>
          <w:spacing w:val="19"/>
          <w:sz w:val="22"/>
          <w:szCs w:val="22"/>
        </w:rPr>
        <w:t xml:space="preserve"> </w:t>
      </w:r>
      <w:r w:rsidRPr="0098581E">
        <w:rPr>
          <w:rFonts w:ascii="Arial" w:hAnsi="Arial" w:cs="Arial"/>
          <w:sz w:val="22"/>
          <w:szCs w:val="22"/>
        </w:rPr>
        <w:t>staff</w:t>
      </w:r>
      <w:r w:rsidRPr="0098581E">
        <w:rPr>
          <w:rFonts w:ascii="Arial" w:hAnsi="Arial" w:cs="Arial"/>
          <w:spacing w:val="15"/>
          <w:sz w:val="22"/>
          <w:szCs w:val="22"/>
        </w:rPr>
        <w:t xml:space="preserve"> </w:t>
      </w:r>
      <w:r w:rsidRPr="0098581E">
        <w:rPr>
          <w:rFonts w:ascii="Arial" w:hAnsi="Arial" w:cs="Arial"/>
          <w:sz w:val="22"/>
          <w:szCs w:val="22"/>
        </w:rPr>
        <w:t>are</w:t>
      </w:r>
      <w:r w:rsidRPr="0098581E">
        <w:rPr>
          <w:rFonts w:ascii="Arial" w:hAnsi="Arial" w:cs="Arial"/>
          <w:spacing w:val="16"/>
          <w:sz w:val="22"/>
          <w:szCs w:val="22"/>
        </w:rPr>
        <w:t xml:space="preserve"> </w:t>
      </w:r>
      <w:r w:rsidRPr="0098581E">
        <w:rPr>
          <w:rFonts w:ascii="Arial" w:hAnsi="Arial" w:cs="Arial"/>
          <w:spacing w:val="-1"/>
          <w:sz w:val="22"/>
          <w:szCs w:val="22"/>
        </w:rPr>
        <w:t>made</w:t>
      </w:r>
      <w:r w:rsidRPr="0098581E">
        <w:rPr>
          <w:rFonts w:ascii="Arial" w:hAnsi="Arial" w:cs="Arial"/>
          <w:spacing w:val="16"/>
          <w:sz w:val="22"/>
          <w:szCs w:val="22"/>
        </w:rPr>
        <w:t xml:space="preserve"> </w:t>
      </w:r>
      <w:r w:rsidRPr="0098581E">
        <w:rPr>
          <w:rFonts w:ascii="Arial" w:hAnsi="Arial" w:cs="Arial"/>
          <w:sz w:val="22"/>
          <w:szCs w:val="22"/>
        </w:rPr>
        <w:t>aware</w:t>
      </w:r>
      <w:r w:rsidRPr="0098581E">
        <w:rPr>
          <w:rFonts w:ascii="Arial" w:hAnsi="Arial" w:cs="Arial"/>
          <w:spacing w:val="16"/>
          <w:sz w:val="22"/>
          <w:szCs w:val="22"/>
        </w:rPr>
        <w:t xml:space="preserve"> </w:t>
      </w:r>
      <w:r w:rsidRPr="0098581E">
        <w:rPr>
          <w:rFonts w:ascii="Arial" w:hAnsi="Arial" w:cs="Arial"/>
          <w:spacing w:val="-1"/>
          <w:sz w:val="22"/>
          <w:szCs w:val="22"/>
        </w:rPr>
        <w:t>of</w:t>
      </w:r>
      <w:r w:rsidRPr="0098581E">
        <w:rPr>
          <w:rFonts w:ascii="Arial" w:hAnsi="Arial" w:cs="Arial"/>
          <w:spacing w:val="17"/>
          <w:sz w:val="22"/>
          <w:szCs w:val="22"/>
        </w:rPr>
        <w:t xml:space="preserve"> </w:t>
      </w:r>
      <w:r w:rsidRPr="0098581E">
        <w:rPr>
          <w:rFonts w:ascii="Arial" w:hAnsi="Arial" w:cs="Arial"/>
          <w:sz w:val="22"/>
          <w:szCs w:val="22"/>
        </w:rPr>
        <w:t>Duty</w:t>
      </w:r>
      <w:r w:rsidRPr="0098581E">
        <w:rPr>
          <w:rFonts w:ascii="Arial" w:hAnsi="Arial" w:cs="Arial"/>
          <w:spacing w:val="17"/>
          <w:sz w:val="22"/>
          <w:szCs w:val="22"/>
        </w:rPr>
        <w:t xml:space="preserve"> </w:t>
      </w:r>
      <w:r w:rsidRPr="0098581E">
        <w:rPr>
          <w:rFonts w:ascii="Arial" w:hAnsi="Arial" w:cs="Arial"/>
          <w:spacing w:val="-1"/>
          <w:sz w:val="22"/>
          <w:szCs w:val="22"/>
        </w:rPr>
        <w:t>of</w:t>
      </w:r>
      <w:r w:rsidRPr="0098581E">
        <w:rPr>
          <w:rFonts w:ascii="Arial" w:hAnsi="Arial" w:cs="Arial"/>
          <w:spacing w:val="18"/>
          <w:sz w:val="22"/>
          <w:szCs w:val="22"/>
        </w:rPr>
        <w:t xml:space="preserve"> </w:t>
      </w:r>
      <w:r w:rsidRPr="0098581E">
        <w:rPr>
          <w:rFonts w:ascii="Arial" w:hAnsi="Arial" w:cs="Arial"/>
          <w:spacing w:val="-1"/>
          <w:sz w:val="22"/>
          <w:szCs w:val="22"/>
        </w:rPr>
        <w:t>Care</w:t>
      </w:r>
      <w:r w:rsidRPr="0098581E">
        <w:rPr>
          <w:rFonts w:ascii="Arial" w:hAnsi="Arial" w:cs="Arial"/>
          <w:spacing w:val="16"/>
          <w:sz w:val="22"/>
          <w:szCs w:val="22"/>
        </w:rPr>
        <w:t xml:space="preserve"> </w:t>
      </w:r>
      <w:r w:rsidRPr="0098581E">
        <w:rPr>
          <w:rFonts w:ascii="Arial" w:hAnsi="Arial" w:cs="Arial"/>
          <w:spacing w:val="-1"/>
          <w:sz w:val="22"/>
          <w:szCs w:val="22"/>
        </w:rPr>
        <w:t>responsibilities</w:t>
      </w:r>
      <w:r w:rsidRPr="0098581E">
        <w:rPr>
          <w:rFonts w:ascii="Arial" w:hAnsi="Arial" w:cs="Arial"/>
          <w:spacing w:val="15"/>
          <w:sz w:val="22"/>
          <w:szCs w:val="22"/>
        </w:rPr>
        <w:t xml:space="preserve"> </w:t>
      </w:r>
      <w:r w:rsidRPr="0098581E">
        <w:rPr>
          <w:rFonts w:ascii="Arial" w:hAnsi="Arial" w:cs="Arial"/>
          <w:sz w:val="22"/>
          <w:szCs w:val="22"/>
        </w:rPr>
        <w:t>while</w:t>
      </w:r>
      <w:r w:rsidRPr="0098581E">
        <w:rPr>
          <w:rFonts w:ascii="Arial" w:hAnsi="Arial" w:cs="Arial"/>
          <w:spacing w:val="16"/>
          <w:sz w:val="22"/>
          <w:szCs w:val="22"/>
        </w:rPr>
        <w:t xml:space="preserve"> </w:t>
      </w:r>
      <w:r w:rsidRPr="0098581E">
        <w:rPr>
          <w:rFonts w:ascii="Arial" w:hAnsi="Arial" w:cs="Arial"/>
          <w:spacing w:val="-1"/>
          <w:sz w:val="22"/>
          <w:szCs w:val="22"/>
        </w:rPr>
        <w:t>supervising</w:t>
      </w:r>
      <w:r w:rsidRPr="0098581E">
        <w:rPr>
          <w:rFonts w:ascii="Arial" w:hAnsi="Arial" w:cs="Arial"/>
          <w:spacing w:val="17"/>
          <w:sz w:val="22"/>
          <w:szCs w:val="22"/>
        </w:rPr>
        <w:t xml:space="preserve"> </w:t>
      </w:r>
      <w:r w:rsidRPr="0098581E">
        <w:rPr>
          <w:rFonts w:ascii="Arial" w:hAnsi="Arial" w:cs="Arial"/>
          <w:sz w:val="22"/>
          <w:szCs w:val="22"/>
        </w:rPr>
        <w:t>students</w:t>
      </w:r>
      <w:r w:rsidRPr="0098581E">
        <w:rPr>
          <w:rFonts w:ascii="Arial" w:hAnsi="Arial" w:cs="Arial"/>
          <w:spacing w:val="15"/>
          <w:sz w:val="22"/>
          <w:szCs w:val="22"/>
        </w:rPr>
        <w:t xml:space="preserve"> </w:t>
      </w:r>
      <w:r w:rsidRPr="0098581E">
        <w:rPr>
          <w:rFonts w:ascii="Arial" w:hAnsi="Arial" w:cs="Arial"/>
          <w:sz w:val="22"/>
          <w:szCs w:val="22"/>
        </w:rPr>
        <w:t>at</w:t>
      </w:r>
      <w:r w:rsidRPr="0098581E">
        <w:rPr>
          <w:rFonts w:ascii="Arial" w:hAnsi="Arial" w:cs="Arial"/>
          <w:spacing w:val="18"/>
          <w:sz w:val="22"/>
          <w:szCs w:val="22"/>
        </w:rPr>
        <w:t xml:space="preserve"> </w:t>
      </w:r>
      <w:r w:rsidRPr="0098581E">
        <w:rPr>
          <w:rFonts w:ascii="Arial" w:hAnsi="Arial" w:cs="Arial"/>
          <w:spacing w:val="-1"/>
          <w:sz w:val="22"/>
          <w:szCs w:val="22"/>
        </w:rPr>
        <w:t>school</w:t>
      </w:r>
      <w:r w:rsidRPr="0098581E">
        <w:rPr>
          <w:rFonts w:ascii="Arial" w:hAnsi="Arial" w:cs="Arial"/>
          <w:spacing w:val="17"/>
          <w:sz w:val="22"/>
          <w:szCs w:val="22"/>
        </w:rPr>
        <w:t xml:space="preserve"> </w:t>
      </w:r>
      <w:r w:rsidRPr="0098581E">
        <w:rPr>
          <w:rFonts w:ascii="Arial" w:hAnsi="Arial" w:cs="Arial"/>
          <w:spacing w:val="-1"/>
          <w:sz w:val="22"/>
          <w:szCs w:val="22"/>
        </w:rPr>
        <w:t>or</w:t>
      </w:r>
      <w:r w:rsidRPr="0098581E">
        <w:rPr>
          <w:rFonts w:ascii="Arial" w:hAnsi="Arial" w:cs="Arial"/>
          <w:spacing w:val="20"/>
          <w:sz w:val="22"/>
          <w:szCs w:val="22"/>
        </w:rPr>
        <w:t xml:space="preserve"> </w:t>
      </w:r>
      <w:r w:rsidRPr="0098581E">
        <w:rPr>
          <w:rFonts w:ascii="Arial" w:hAnsi="Arial" w:cs="Arial"/>
          <w:spacing w:val="1"/>
          <w:sz w:val="22"/>
          <w:szCs w:val="22"/>
        </w:rPr>
        <w:t>off-site</w:t>
      </w:r>
      <w:r w:rsidRPr="0098581E">
        <w:rPr>
          <w:rFonts w:ascii="Arial" w:hAnsi="Arial" w:cs="Arial"/>
          <w:spacing w:val="-1"/>
          <w:sz w:val="22"/>
          <w:szCs w:val="22"/>
        </w:rPr>
        <w:t>. Duty</w:t>
      </w:r>
      <w:r w:rsidRPr="0098581E">
        <w:rPr>
          <w:rFonts w:ascii="Arial" w:hAnsi="Arial" w:cs="Arial"/>
          <w:spacing w:val="12"/>
          <w:sz w:val="22"/>
          <w:szCs w:val="22"/>
        </w:rPr>
        <w:t xml:space="preserve"> </w:t>
      </w:r>
      <w:r w:rsidRPr="0098581E">
        <w:rPr>
          <w:rFonts w:ascii="Arial" w:hAnsi="Arial" w:cs="Arial"/>
          <w:sz w:val="22"/>
          <w:szCs w:val="22"/>
        </w:rPr>
        <w:t>Rosters</w:t>
      </w:r>
      <w:r w:rsidRPr="0098581E">
        <w:rPr>
          <w:rFonts w:ascii="Arial" w:hAnsi="Arial" w:cs="Arial"/>
          <w:spacing w:val="10"/>
          <w:sz w:val="22"/>
          <w:szCs w:val="22"/>
        </w:rPr>
        <w:t xml:space="preserve"> </w:t>
      </w:r>
      <w:r w:rsidRPr="0098581E">
        <w:rPr>
          <w:rFonts w:ascii="Arial" w:hAnsi="Arial" w:cs="Arial"/>
          <w:sz w:val="22"/>
          <w:szCs w:val="22"/>
        </w:rPr>
        <w:t>are</w:t>
      </w:r>
      <w:r w:rsidRPr="0098581E">
        <w:rPr>
          <w:rFonts w:ascii="Arial" w:hAnsi="Arial" w:cs="Arial"/>
          <w:spacing w:val="11"/>
          <w:sz w:val="22"/>
          <w:szCs w:val="22"/>
        </w:rPr>
        <w:t xml:space="preserve"> </w:t>
      </w:r>
      <w:r w:rsidRPr="0098581E">
        <w:rPr>
          <w:rFonts w:ascii="Arial" w:hAnsi="Arial" w:cs="Arial"/>
          <w:spacing w:val="-1"/>
          <w:sz w:val="22"/>
          <w:szCs w:val="22"/>
        </w:rPr>
        <w:t>published</w:t>
      </w:r>
      <w:r w:rsidRPr="0098581E">
        <w:rPr>
          <w:rFonts w:ascii="Arial" w:hAnsi="Arial" w:cs="Arial"/>
          <w:spacing w:val="68"/>
          <w:w w:val="99"/>
          <w:sz w:val="22"/>
          <w:szCs w:val="22"/>
        </w:rPr>
        <w:t xml:space="preserve"> </w:t>
      </w:r>
      <w:r w:rsidRPr="0098581E">
        <w:rPr>
          <w:rFonts w:ascii="Arial" w:hAnsi="Arial" w:cs="Arial"/>
          <w:sz w:val="22"/>
          <w:szCs w:val="22"/>
        </w:rPr>
        <w:t>and</w:t>
      </w:r>
      <w:r w:rsidRPr="0098581E">
        <w:rPr>
          <w:rFonts w:ascii="Arial" w:hAnsi="Arial" w:cs="Arial"/>
          <w:spacing w:val="13"/>
          <w:sz w:val="22"/>
          <w:szCs w:val="22"/>
        </w:rPr>
        <w:t xml:space="preserve"> </w:t>
      </w:r>
      <w:r w:rsidRPr="0098581E">
        <w:rPr>
          <w:rFonts w:ascii="Arial" w:hAnsi="Arial" w:cs="Arial"/>
          <w:sz w:val="22"/>
          <w:szCs w:val="22"/>
        </w:rPr>
        <w:t>readily</w:t>
      </w:r>
      <w:r w:rsidRPr="0098581E">
        <w:rPr>
          <w:rFonts w:ascii="Arial" w:hAnsi="Arial" w:cs="Arial"/>
          <w:spacing w:val="12"/>
          <w:sz w:val="22"/>
          <w:szCs w:val="22"/>
        </w:rPr>
        <w:t xml:space="preserve"> </w:t>
      </w:r>
      <w:r w:rsidRPr="0098581E">
        <w:rPr>
          <w:rFonts w:ascii="Arial" w:hAnsi="Arial" w:cs="Arial"/>
          <w:spacing w:val="-1"/>
          <w:sz w:val="22"/>
          <w:szCs w:val="22"/>
        </w:rPr>
        <w:t>accessible</w:t>
      </w:r>
      <w:r w:rsidRPr="0098581E">
        <w:rPr>
          <w:rFonts w:ascii="Arial" w:hAnsi="Arial" w:cs="Arial"/>
          <w:spacing w:val="13"/>
          <w:sz w:val="22"/>
          <w:szCs w:val="22"/>
        </w:rPr>
        <w:t xml:space="preserve"> </w:t>
      </w:r>
      <w:r w:rsidRPr="0098581E">
        <w:rPr>
          <w:rFonts w:ascii="Arial" w:hAnsi="Arial" w:cs="Arial"/>
          <w:spacing w:val="-1"/>
          <w:sz w:val="22"/>
          <w:szCs w:val="22"/>
        </w:rPr>
        <w:t>by</w:t>
      </w:r>
      <w:r w:rsidRPr="0098581E">
        <w:rPr>
          <w:rFonts w:ascii="Arial" w:hAnsi="Arial" w:cs="Arial"/>
          <w:spacing w:val="12"/>
          <w:sz w:val="22"/>
          <w:szCs w:val="22"/>
        </w:rPr>
        <w:t xml:space="preserve"> </w:t>
      </w:r>
      <w:r w:rsidRPr="0098581E">
        <w:rPr>
          <w:rFonts w:ascii="Arial" w:hAnsi="Arial" w:cs="Arial"/>
          <w:sz w:val="22"/>
          <w:szCs w:val="22"/>
        </w:rPr>
        <w:t>all</w:t>
      </w:r>
      <w:r w:rsidRPr="0098581E">
        <w:rPr>
          <w:rFonts w:ascii="Arial" w:hAnsi="Arial" w:cs="Arial"/>
          <w:spacing w:val="14"/>
          <w:sz w:val="22"/>
          <w:szCs w:val="22"/>
        </w:rPr>
        <w:t xml:space="preserve"> </w:t>
      </w:r>
      <w:r w:rsidRPr="0098581E">
        <w:rPr>
          <w:rFonts w:ascii="Arial" w:hAnsi="Arial" w:cs="Arial"/>
          <w:sz w:val="22"/>
          <w:szCs w:val="22"/>
        </w:rPr>
        <w:t>staff.</w:t>
      </w:r>
      <w:r w:rsidRPr="0098581E">
        <w:rPr>
          <w:rFonts w:ascii="Arial" w:hAnsi="Arial" w:cs="Arial"/>
          <w:spacing w:val="17"/>
          <w:sz w:val="22"/>
          <w:szCs w:val="22"/>
        </w:rPr>
        <w:t xml:space="preserve"> </w:t>
      </w:r>
      <w:r w:rsidRPr="0098581E">
        <w:rPr>
          <w:rFonts w:ascii="Arial" w:hAnsi="Arial" w:cs="Arial"/>
          <w:spacing w:val="-3"/>
          <w:sz w:val="22"/>
          <w:szCs w:val="22"/>
        </w:rPr>
        <w:t>At</w:t>
      </w:r>
      <w:r w:rsidRPr="0098581E">
        <w:rPr>
          <w:rFonts w:ascii="Arial" w:hAnsi="Arial" w:cs="Arial"/>
          <w:spacing w:val="15"/>
          <w:sz w:val="22"/>
          <w:szCs w:val="22"/>
        </w:rPr>
        <w:t xml:space="preserve"> </w:t>
      </w:r>
      <w:r w:rsidRPr="0098581E">
        <w:rPr>
          <w:rFonts w:ascii="Arial" w:hAnsi="Arial" w:cs="Arial"/>
          <w:sz w:val="22"/>
          <w:szCs w:val="22"/>
        </w:rPr>
        <w:t>all</w:t>
      </w:r>
      <w:r w:rsidRPr="0098581E">
        <w:rPr>
          <w:rFonts w:ascii="Arial" w:hAnsi="Arial" w:cs="Arial"/>
          <w:spacing w:val="14"/>
          <w:sz w:val="22"/>
          <w:szCs w:val="22"/>
        </w:rPr>
        <w:t xml:space="preserve"> </w:t>
      </w:r>
      <w:r w:rsidRPr="0098581E">
        <w:rPr>
          <w:rFonts w:ascii="Arial" w:hAnsi="Arial" w:cs="Arial"/>
          <w:sz w:val="22"/>
          <w:szCs w:val="22"/>
        </w:rPr>
        <w:t>times</w:t>
      </w:r>
      <w:r w:rsidRPr="0098581E">
        <w:rPr>
          <w:rFonts w:ascii="Arial" w:hAnsi="Arial" w:cs="Arial"/>
          <w:spacing w:val="12"/>
          <w:sz w:val="22"/>
          <w:szCs w:val="22"/>
        </w:rPr>
        <w:t xml:space="preserve"> </w:t>
      </w:r>
      <w:r w:rsidRPr="0098581E">
        <w:rPr>
          <w:rFonts w:ascii="Arial" w:hAnsi="Arial" w:cs="Arial"/>
          <w:spacing w:val="-1"/>
          <w:sz w:val="22"/>
          <w:szCs w:val="22"/>
        </w:rPr>
        <w:t>staff</w:t>
      </w:r>
      <w:r w:rsidRPr="0098581E">
        <w:rPr>
          <w:rFonts w:ascii="Arial" w:hAnsi="Arial" w:cs="Arial"/>
          <w:spacing w:val="13"/>
          <w:sz w:val="22"/>
          <w:szCs w:val="22"/>
        </w:rPr>
        <w:t xml:space="preserve"> </w:t>
      </w:r>
      <w:r w:rsidRPr="0098581E">
        <w:rPr>
          <w:rFonts w:ascii="Arial" w:hAnsi="Arial" w:cs="Arial"/>
          <w:sz w:val="22"/>
          <w:szCs w:val="22"/>
        </w:rPr>
        <w:t>are</w:t>
      </w:r>
      <w:r w:rsidRPr="0098581E">
        <w:rPr>
          <w:rFonts w:ascii="Arial" w:hAnsi="Arial" w:cs="Arial"/>
          <w:spacing w:val="13"/>
          <w:sz w:val="22"/>
          <w:szCs w:val="22"/>
        </w:rPr>
        <w:t xml:space="preserve"> </w:t>
      </w:r>
      <w:r w:rsidRPr="0098581E">
        <w:rPr>
          <w:rFonts w:ascii="Arial" w:hAnsi="Arial" w:cs="Arial"/>
          <w:sz w:val="22"/>
          <w:szCs w:val="22"/>
        </w:rPr>
        <w:t>expected</w:t>
      </w:r>
      <w:r w:rsidRPr="0098581E">
        <w:rPr>
          <w:rFonts w:ascii="Arial" w:hAnsi="Arial" w:cs="Arial"/>
          <w:spacing w:val="11"/>
          <w:sz w:val="22"/>
          <w:szCs w:val="22"/>
        </w:rPr>
        <w:t xml:space="preserve"> </w:t>
      </w:r>
      <w:r w:rsidRPr="0098581E">
        <w:rPr>
          <w:rFonts w:ascii="Arial" w:hAnsi="Arial" w:cs="Arial"/>
          <w:sz w:val="22"/>
          <w:szCs w:val="22"/>
        </w:rPr>
        <w:t>to</w:t>
      </w:r>
      <w:r w:rsidRPr="0098581E">
        <w:rPr>
          <w:rFonts w:ascii="Arial" w:hAnsi="Arial" w:cs="Arial"/>
          <w:spacing w:val="12"/>
          <w:sz w:val="22"/>
          <w:szCs w:val="22"/>
        </w:rPr>
        <w:t xml:space="preserve"> </w:t>
      </w:r>
      <w:r w:rsidRPr="0098581E">
        <w:rPr>
          <w:rFonts w:ascii="Arial" w:hAnsi="Arial" w:cs="Arial"/>
          <w:sz w:val="22"/>
          <w:szCs w:val="22"/>
        </w:rPr>
        <w:t>undertake</w:t>
      </w:r>
      <w:r w:rsidRPr="0098581E">
        <w:rPr>
          <w:rFonts w:ascii="Arial" w:hAnsi="Arial" w:cs="Arial"/>
          <w:spacing w:val="13"/>
          <w:sz w:val="22"/>
          <w:szCs w:val="22"/>
        </w:rPr>
        <w:t xml:space="preserve"> </w:t>
      </w:r>
      <w:r w:rsidRPr="0098581E">
        <w:rPr>
          <w:rFonts w:ascii="Arial" w:hAnsi="Arial" w:cs="Arial"/>
          <w:spacing w:val="-1"/>
          <w:sz w:val="22"/>
          <w:szCs w:val="22"/>
        </w:rPr>
        <w:t>active</w:t>
      </w:r>
      <w:r w:rsidRPr="0098581E">
        <w:rPr>
          <w:rFonts w:ascii="Arial" w:hAnsi="Arial" w:cs="Arial"/>
          <w:spacing w:val="13"/>
          <w:sz w:val="22"/>
          <w:szCs w:val="22"/>
        </w:rPr>
        <w:t xml:space="preserve"> </w:t>
      </w:r>
      <w:r w:rsidRPr="0098581E">
        <w:rPr>
          <w:rFonts w:ascii="Arial" w:hAnsi="Arial" w:cs="Arial"/>
          <w:spacing w:val="-1"/>
          <w:sz w:val="22"/>
          <w:szCs w:val="22"/>
        </w:rPr>
        <w:t>supervision.</w:t>
      </w:r>
      <w:r w:rsidRPr="0098581E">
        <w:rPr>
          <w:rFonts w:ascii="Arial" w:hAnsi="Arial" w:cs="Arial"/>
          <w:spacing w:val="13"/>
          <w:sz w:val="22"/>
          <w:szCs w:val="22"/>
        </w:rPr>
        <w:t xml:space="preserve"> </w:t>
      </w:r>
      <w:r w:rsidRPr="0098581E">
        <w:rPr>
          <w:rFonts w:ascii="Arial" w:hAnsi="Arial" w:cs="Arial"/>
          <w:spacing w:val="-1"/>
          <w:sz w:val="22"/>
          <w:szCs w:val="22"/>
        </w:rPr>
        <w:t>Student</w:t>
      </w:r>
      <w:r w:rsidR="00265356">
        <w:rPr>
          <w:rFonts w:ascii="Arial" w:hAnsi="Arial" w:cs="Arial"/>
          <w:spacing w:val="63"/>
          <w:w w:val="99"/>
          <w:sz w:val="22"/>
          <w:szCs w:val="22"/>
        </w:rPr>
        <w:t xml:space="preserve"> </w:t>
      </w:r>
      <w:r w:rsidRPr="0098581E">
        <w:rPr>
          <w:rFonts w:ascii="Arial" w:hAnsi="Arial" w:cs="Arial"/>
          <w:spacing w:val="-1"/>
          <w:sz w:val="22"/>
          <w:szCs w:val="22"/>
        </w:rPr>
        <w:t>supervision</w:t>
      </w:r>
      <w:r w:rsidRPr="0098581E">
        <w:rPr>
          <w:rFonts w:ascii="Arial" w:hAnsi="Arial" w:cs="Arial"/>
          <w:spacing w:val="-15"/>
          <w:sz w:val="22"/>
          <w:szCs w:val="22"/>
        </w:rPr>
        <w:t xml:space="preserve"> </w:t>
      </w:r>
      <w:r w:rsidRPr="0098581E">
        <w:rPr>
          <w:rFonts w:ascii="Arial" w:hAnsi="Arial" w:cs="Arial"/>
          <w:sz w:val="22"/>
          <w:szCs w:val="22"/>
        </w:rPr>
        <w:t>is</w:t>
      </w:r>
      <w:r w:rsidRPr="0098581E">
        <w:rPr>
          <w:rFonts w:ascii="Arial" w:hAnsi="Arial" w:cs="Arial"/>
          <w:spacing w:val="-15"/>
          <w:sz w:val="22"/>
          <w:szCs w:val="22"/>
        </w:rPr>
        <w:t xml:space="preserve"> </w:t>
      </w:r>
      <w:r w:rsidRPr="0098581E">
        <w:rPr>
          <w:rFonts w:ascii="Arial" w:hAnsi="Arial" w:cs="Arial"/>
          <w:spacing w:val="-1"/>
          <w:sz w:val="22"/>
          <w:szCs w:val="22"/>
        </w:rPr>
        <w:t>provided</w:t>
      </w:r>
      <w:r w:rsidRPr="0098581E">
        <w:rPr>
          <w:rFonts w:ascii="Arial" w:hAnsi="Arial" w:cs="Arial"/>
          <w:spacing w:val="-14"/>
          <w:sz w:val="22"/>
          <w:szCs w:val="22"/>
        </w:rPr>
        <w:t xml:space="preserve"> </w:t>
      </w:r>
      <w:r w:rsidRPr="0098581E">
        <w:rPr>
          <w:rFonts w:ascii="Arial" w:hAnsi="Arial" w:cs="Arial"/>
          <w:sz w:val="22"/>
          <w:szCs w:val="22"/>
        </w:rPr>
        <w:t>in</w:t>
      </w:r>
      <w:r w:rsidRPr="0098581E">
        <w:rPr>
          <w:rFonts w:ascii="Arial" w:hAnsi="Arial" w:cs="Arial"/>
          <w:spacing w:val="-17"/>
          <w:sz w:val="22"/>
          <w:szCs w:val="22"/>
        </w:rPr>
        <w:t xml:space="preserve"> </w:t>
      </w:r>
      <w:r w:rsidRPr="0098581E">
        <w:rPr>
          <w:rFonts w:ascii="Arial" w:hAnsi="Arial" w:cs="Arial"/>
          <w:sz w:val="22"/>
          <w:szCs w:val="22"/>
        </w:rPr>
        <w:t>the</w:t>
      </w:r>
      <w:r w:rsidRPr="0098581E">
        <w:rPr>
          <w:rFonts w:ascii="Arial" w:hAnsi="Arial" w:cs="Arial"/>
          <w:spacing w:val="-14"/>
          <w:sz w:val="22"/>
          <w:szCs w:val="22"/>
        </w:rPr>
        <w:t xml:space="preserve"> </w:t>
      </w:r>
      <w:r w:rsidRPr="0098581E">
        <w:rPr>
          <w:rFonts w:ascii="Arial" w:hAnsi="Arial" w:cs="Arial"/>
          <w:spacing w:val="-1"/>
          <w:sz w:val="22"/>
          <w:szCs w:val="22"/>
        </w:rPr>
        <w:t>school</w:t>
      </w:r>
      <w:r w:rsidRPr="0098581E">
        <w:rPr>
          <w:rFonts w:ascii="Arial" w:hAnsi="Arial" w:cs="Arial"/>
          <w:spacing w:val="-14"/>
          <w:sz w:val="22"/>
          <w:szCs w:val="22"/>
        </w:rPr>
        <w:t xml:space="preserve"> </w:t>
      </w:r>
      <w:r w:rsidRPr="0098581E">
        <w:rPr>
          <w:rFonts w:ascii="Arial" w:hAnsi="Arial" w:cs="Arial"/>
          <w:spacing w:val="-1"/>
          <w:sz w:val="22"/>
          <w:szCs w:val="22"/>
        </w:rPr>
        <w:t>from</w:t>
      </w:r>
      <w:r w:rsidRPr="0098581E">
        <w:rPr>
          <w:rFonts w:ascii="Arial" w:hAnsi="Arial" w:cs="Arial"/>
          <w:spacing w:val="-15"/>
          <w:sz w:val="22"/>
          <w:szCs w:val="22"/>
        </w:rPr>
        <w:t xml:space="preserve"> </w:t>
      </w:r>
      <w:r w:rsidRPr="0098581E">
        <w:rPr>
          <w:rFonts w:ascii="Arial" w:hAnsi="Arial" w:cs="Arial"/>
          <w:spacing w:val="-1"/>
          <w:sz w:val="22"/>
          <w:szCs w:val="22"/>
        </w:rPr>
        <w:t>8.30am</w:t>
      </w:r>
      <w:r w:rsidRPr="0098581E">
        <w:rPr>
          <w:rFonts w:ascii="Arial" w:hAnsi="Arial" w:cs="Arial"/>
          <w:spacing w:val="-14"/>
          <w:sz w:val="22"/>
          <w:szCs w:val="22"/>
        </w:rPr>
        <w:t xml:space="preserve"> </w:t>
      </w:r>
      <w:r w:rsidRPr="0098581E">
        <w:rPr>
          <w:rFonts w:ascii="Arial" w:hAnsi="Arial" w:cs="Arial"/>
          <w:sz w:val="22"/>
          <w:szCs w:val="22"/>
        </w:rPr>
        <w:t>in</w:t>
      </w:r>
      <w:r w:rsidRPr="0098581E">
        <w:rPr>
          <w:rFonts w:ascii="Arial" w:hAnsi="Arial" w:cs="Arial"/>
          <w:spacing w:val="-14"/>
          <w:sz w:val="22"/>
          <w:szCs w:val="22"/>
        </w:rPr>
        <w:t xml:space="preserve"> </w:t>
      </w:r>
      <w:r w:rsidRPr="0098581E">
        <w:rPr>
          <w:rFonts w:ascii="Arial" w:hAnsi="Arial" w:cs="Arial"/>
          <w:sz w:val="22"/>
          <w:szCs w:val="22"/>
        </w:rPr>
        <w:t>the</w:t>
      </w:r>
      <w:r w:rsidRPr="0098581E">
        <w:rPr>
          <w:rFonts w:ascii="Arial" w:hAnsi="Arial" w:cs="Arial"/>
          <w:spacing w:val="-15"/>
          <w:sz w:val="22"/>
          <w:szCs w:val="22"/>
        </w:rPr>
        <w:t xml:space="preserve"> </w:t>
      </w:r>
      <w:r w:rsidRPr="0098581E">
        <w:rPr>
          <w:rFonts w:ascii="Arial" w:hAnsi="Arial" w:cs="Arial"/>
          <w:sz w:val="22"/>
          <w:szCs w:val="22"/>
        </w:rPr>
        <w:t>morning,</w:t>
      </w:r>
      <w:r w:rsidRPr="0098581E">
        <w:rPr>
          <w:rFonts w:ascii="Arial" w:hAnsi="Arial" w:cs="Arial"/>
          <w:spacing w:val="-16"/>
          <w:sz w:val="22"/>
          <w:szCs w:val="22"/>
        </w:rPr>
        <w:t xml:space="preserve"> </w:t>
      </w:r>
      <w:r w:rsidRPr="0098581E">
        <w:rPr>
          <w:rFonts w:ascii="Arial" w:hAnsi="Arial" w:cs="Arial"/>
          <w:sz w:val="22"/>
          <w:szCs w:val="22"/>
        </w:rPr>
        <w:t>at</w:t>
      </w:r>
      <w:r w:rsidRPr="0098581E">
        <w:rPr>
          <w:rFonts w:ascii="Arial" w:hAnsi="Arial" w:cs="Arial"/>
          <w:spacing w:val="-15"/>
          <w:sz w:val="22"/>
          <w:szCs w:val="22"/>
        </w:rPr>
        <w:t xml:space="preserve"> </w:t>
      </w:r>
      <w:r w:rsidRPr="0098581E">
        <w:rPr>
          <w:rFonts w:ascii="Arial" w:hAnsi="Arial" w:cs="Arial"/>
          <w:sz w:val="22"/>
          <w:szCs w:val="22"/>
        </w:rPr>
        <w:t>the</w:t>
      </w:r>
      <w:r w:rsidRPr="0098581E">
        <w:rPr>
          <w:rFonts w:ascii="Arial" w:hAnsi="Arial" w:cs="Arial"/>
          <w:spacing w:val="-16"/>
          <w:sz w:val="22"/>
          <w:szCs w:val="22"/>
        </w:rPr>
        <w:t xml:space="preserve"> </w:t>
      </w:r>
      <w:r w:rsidRPr="0098581E">
        <w:rPr>
          <w:rFonts w:ascii="Arial" w:hAnsi="Arial" w:cs="Arial"/>
          <w:sz w:val="22"/>
          <w:szCs w:val="22"/>
        </w:rPr>
        <w:t>recess</w:t>
      </w:r>
      <w:r w:rsidRPr="0098581E">
        <w:rPr>
          <w:rFonts w:ascii="Arial" w:hAnsi="Arial" w:cs="Arial"/>
          <w:spacing w:val="-16"/>
          <w:sz w:val="22"/>
          <w:szCs w:val="22"/>
        </w:rPr>
        <w:t xml:space="preserve"> </w:t>
      </w:r>
      <w:r w:rsidRPr="0098581E">
        <w:rPr>
          <w:rFonts w:ascii="Arial" w:hAnsi="Arial" w:cs="Arial"/>
          <w:sz w:val="22"/>
          <w:szCs w:val="22"/>
        </w:rPr>
        <w:t>break,</w:t>
      </w:r>
      <w:r w:rsidRPr="0098581E">
        <w:rPr>
          <w:rFonts w:ascii="Arial" w:hAnsi="Arial" w:cs="Arial"/>
          <w:spacing w:val="-17"/>
          <w:sz w:val="22"/>
          <w:szCs w:val="22"/>
        </w:rPr>
        <w:t xml:space="preserve"> </w:t>
      </w:r>
      <w:r w:rsidRPr="0098581E">
        <w:rPr>
          <w:rFonts w:ascii="Arial" w:hAnsi="Arial" w:cs="Arial"/>
          <w:sz w:val="22"/>
          <w:szCs w:val="22"/>
        </w:rPr>
        <w:t>at</w:t>
      </w:r>
      <w:r w:rsidRPr="0098581E">
        <w:rPr>
          <w:rFonts w:ascii="Arial" w:hAnsi="Arial" w:cs="Arial"/>
          <w:spacing w:val="-12"/>
          <w:sz w:val="22"/>
          <w:szCs w:val="22"/>
        </w:rPr>
        <w:t xml:space="preserve"> </w:t>
      </w:r>
      <w:r w:rsidRPr="0098581E">
        <w:rPr>
          <w:rFonts w:ascii="Arial" w:hAnsi="Arial" w:cs="Arial"/>
          <w:spacing w:val="-1"/>
          <w:sz w:val="22"/>
          <w:szCs w:val="22"/>
        </w:rPr>
        <w:t>lunch</w:t>
      </w:r>
      <w:r w:rsidRPr="0098581E">
        <w:rPr>
          <w:rFonts w:ascii="Arial" w:hAnsi="Arial" w:cs="Arial"/>
          <w:spacing w:val="-15"/>
          <w:sz w:val="22"/>
          <w:szCs w:val="22"/>
        </w:rPr>
        <w:t xml:space="preserve"> </w:t>
      </w:r>
      <w:r w:rsidRPr="0098581E">
        <w:rPr>
          <w:rFonts w:ascii="Arial" w:hAnsi="Arial" w:cs="Arial"/>
          <w:spacing w:val="-1"/>
          <w:sz w:val="22"/>
          <w:szCs w:val="22"/>
        </w:rPr>
        <w:t>and</w:t>
      </w:r>
      <w:r w:rsidRPr="0098581E">
        <w:rPr>
          <w:rFonts w:ascii="Arial" w:hAnsi="Arial" w:cs="Arial"/>
          <w:spacing w:val="-14"/>
          <w:sz w:val="22"/>
          <w:szCs w:val="22"/>
        </w:rPr>
        <w:t xml:space="preserve"> </w:t>
      </w:r>
      <w:r w:rsidRPr="0098581E">
        <w:rPr>
          <w:rFonts w:ascii="Arial" w:hAnsi="Arial" w:cs="Arial"/>
          <w:spacing w:val="-1"/>
          <w:sz w:val="22"/>
          <w:szCs w:val="22"/>
        </w:rPr>
        <w:t>after</w:t>
      </w:r>
      <w:r w:rsidRPr="0098581E">
        <w:rPr>
          <w:rFonts w:ascii="Arial" w:hAnsi="Arial" w:cs="Arial"/>
          <w:spacing w:val="-14"/>
          <w:sz w:val="22"/>
          <w:szCs w:val="22"/>
        </w:rPr>
        <w:t xml:space="preserve"> </w:t>
      </w:r>
      <w:r w:rsidRPr="0098581E">
        <w:rPr>
          <w:rFonts w:ascii="Arial" w:hAnsi="Arial" w:cs="Arial"/>
          <w:spacing w:val="-1"/>
          <w:sz w:val="22"/>
          <w:szCs w:val="22"/>
        </w:rPr>
        <w:t>school</w:t>
      </w:r>
      <w:r w:rsidR="00265356">
        <w:rPr>
          <w:rFonts w:ascii="Arial" w:hAnsi="Arial" w:cs="Arial"/>
          <w:spacing w:val="73"/>
          <w:w w:val="99"/>
          <w:sz w:val="22"/>
          <w:szCs w:val="22"/>
        </w:rPr>
        <w:t xml:space="preserve"> </w:t>
      </w:r>
      <w:proofErr w:type="spellStart"/>
      <w:r w:rsidR="00265356" w:rsidRPr="00265356">
        <w:rPr>
          <w:rFonts w:ascii="Arial" w:hAnsi="Arial" w:cs="Arial"/>
          <w:color w:val="FF0000"/>
          <w:spacing w:val="73"/>
          <w:w w:val="99"/>
          <w:sz w:val="22"/>
          <w:szCs w:val="22"/>
        </w:rPr>
        <w:t>at</w:t>
      </w:r>
      <w:r w:rsidRPr="0098581E">
        <w:rPr>
          <w:rFonts w:ascii="Arial" w:hAnsi="Arial" w:cs="Arial"/>
          <w:spacing w:val="-1"/>
          <w:sz w:val="22"/>
          <w:szCs w:val="22"/>
        </w:rPr>
        <w:t>Kiss</w:t>
      </w:r>
      <w:proofErr w:type="spellEnd"/>
      <w:r w:rsidRPr="0098581E">
        <w:rPr>
          <w:rFonts w:ascii="Arial" w:hAnsi="Arial" w:cs="Arial"/>
          <w:spacing w:val="-1"/>
          <w:sz w:val="22"/>
          <w:szCs w:val="22"/>
        </w:rPr>
        <w:t xml:space="preserve"> and </w:t>
      </w:r>
      <w:proofErr w:type="gramStart"/>
      <w:r w:rsidRPr="0098581E">
        <w:rPr>
          <w:rFonts w:ascii="Arial" w:hAnsi="Arial" w:cs="Arial"/>
          <w:spacing w:val="-1"/>
          <w:sz w:val="22"/>
          <w:szCs w:val="22"/>
        </w:rPr>
        <w:t xml:space="preserve">Drop </w:t>
      </w:r>
      <w:r w:rsidR="00265356">
        <w:rPr>
          <w:rFonts w:ascii="Arial" w:hAnsi="Arial" w:cs="Arial"/>
          <w:spacing w:val="-10"/>
          <w:sz w:val="22"/>
          <w:szCs w:val="22"/>
        </w:rPr>
        <w:t>bay</w:t>
      </w:r>
      <w:proofErr w:type="gramEnd"/>
      <w:r w:rsidRPr="0098581E">
        <w:rPr>
          <w:rFonts w:ascii="Arial" w:hAnsi="Arial" w:cs="Arial"/>
          <w:sz w:val="22"/>
          <w:szCs w:val="22"/>
        </w:rPr>
        <w:t>.</w:t>
      </w:r>
    </w:p>
    <w:p w14:paraId="12347C95" w14:textId="77777777" w:rsidR="0098581E" w:rsidRDefault="0098581E" w:rsidP="007335C8">
      <w:pPr>
        <w:autoSpaceDE w:val="0"/>
        <w:autoSpaceDN w:val="0"/>
        <w:adjustRightInd w:val="0"/>
        <w:spacing w:after="0"/>
        <w:jc w:val="both"/>
        <w:rPr>
          <w:rFonts w:ascii="Arial" w:hAnsi="Arial" w:cs="Arial"/>
        </w:rPr>
      </w:pPr>
    </w:p>
    <w:p w14:paraId="029C2BBC" w14:textId="77777777" w:rsidR="005D4BCB" w:rsidRDefault="005D4BCB" w:rsidP="005D4BCB">
      <w:pPr>
        <w:pStyle w:val="BodyText"/>
        <w:tabs>
          <w:tab w:val="left" w:pos="284"/>
        </w:tabs>
        <w:kinsoku w:val="0"/>
        <w:overflowPunct w:val="0"/>
        <w:ind w:left="0" w:right="114" w:firstLine="0"/>
        <w:jc w:val="both"/>
        <w:rPr>
          <w:rFonts w:ascii="Arial" w:hAnsi="Arial" w:cs="Arial"/>
          <w:b/>
          <w:sz w:val="22"/>
          <w:szCs w:val="22"/>
        </w:rPr>
      </w:pPr>
      <w:r>
        <w:rPr>
          <w:rFonts w:ascii="Arial" w:hAnsi="Arial" w:cs="Arial"/>
          <w:b/>
          <w:sz w:val="22"/>
          <w:szCs w:val="22"/>
        </w:rPr>
        <w:t>Playground Procedures</w:t>
      </w:r>
    </w:p>
    <w:p w14:paraId="3C468957" w14:textId="77777777" w:rsidR="005D4BCB" w:rsidRPr="005D4BCB" w:rsidRDefault="005D4BCB" w:rsidP="005D4BCB">
      <w:pPr>
        <w:pStyle w:val="BodyText"/>
        <w:tabs>
          <w:tab w:val="left" w:pos="284"/>
        </w:tabs>
        <w:kinsoku w:val="0"/>
        <w:overflowPunct w:val="0"/>
        <w:ind w:left="0" w:right="114" w:firstLine="0"/>
        <w:jc w:val="both"/>
        <w:rPr>
          <w:rFonts w:ascii="Arial" w:hAnsi="Arial" w:cs="Arial"/>
          <w:b/>
          <w:sz w:val="22"/>
          <w:szCs w:val="22"/>
        </w:rPr>
      </w:pPr>
    </w:p>
    <w:p w14:paraId="790F915E" w14:textId="77777777" w:rsidR="005D4BCB" w:rsidRPr="005D4BCB" w:rsidRDefault="005D4BCB" w:rsidP="005D4BCB">
      <w:pPr>
        <w:pStyle w:val="BodyText"/>
        <w:numPr>
          <w:ilvl w:val="0"/>
          <w:numId w:val="20"/>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lastRenderedPageBreak/>
        <w:t>Teachers on a rostered basis will supervise the playground.</w:t>
      </w:r>
    </w:p>
    <w:p w14:paraId="6548ADEB" w14:textId="77777777" w:rsidR="005D4BCB" w:rsidRPr="005D4BCB" w:rsidRDefault="005D4BCB" w:rsidP="005D4BCB">
      <w:pPr>
        <w:pStyle w:val="BodyText"/>
        <w:numPr>
          <w:ilvl w:val="0"/>
          <w:numId w:val="20"/>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Th</w:t>
      </w:r>
      <w:r>
        <w:rPr>
          <w:rFonts w:ascii="Arial" w:hAnsi="Arial" w:cs="Arial"/>
          <w:sz w:val="22"/>
          <w:szCs w:val="22"/>
        </w:rPr>
        <w:t>e playground will be supervised</w:t>
      </w:r>
      <w:r w:rsidRPr="005D4BCB">
        <w:rPr>
          <w:rFonts w:ascii="Arial" w:hAnsi="Arial" w:cs="Arial"/>
          <w:sz w:val="22"/>
          <w:szCs w:val="22"/>
        </w:rPr>
        <w:t xml:space="preserve"> during the following times</w:t>
      </w:r>
      <w:r w:rsidR="0084332D">
        <w:rPr>
          <w:rFonts w:ascii="Arial" w:hAnsi="Arial" w:cs="Arial"/>
          <w:sz w:val="22"/>
          <w:szCs w:val="22"/>
        </w:rPr>
        <w:t>:</w:t>
      </w:r>
    </w:p>
    <w:p w14:paraId="30450A6E" w14:textId="77777777" w:rsidR="0084332D" w:rsidRDefault="0084332D" w:rsidP="005D4BCB">
      <w:pPr>
        <w:pStyle w:val="BodyText"/>
        <w:tabs>
          <w:tab w:val="left" w:pos="284"/>
        </w:tabs>
        <w:kinsoku w:val="0"/>
        <w:overflowPunct w:val="0"/>
        <w:ind w:left="0" w:right="114" w:firstLine="0"/>
        <w:jc w:val="both"/>
        <w:rPr>
          <w:rFonts w:ascii="Arial" w:hAnsi="Arial" w:cs="Arial"/>
          <w:sz w:val="22"/>
          <w:szCs w:val="22"/>
        </w:rPr>
      </w:pPr>
    </w:p>
    <w:p w14:paraId="63ADF3AD" w14:textId="77777777" w:rsidR="005D4BCB" w:rsidRPr="005D4BCB" w:rsidRDefault="0084332D" w:rsidP="005D4BCB">
      <w:pPr>
        <w:pStyle w:val="BodyText"/>
        <w:tabs>
          <w:tab w:val="left" w:pos="284"/>
        </w:tabs>
        <w:kinsoku w:val="0"/>
        <w:overflowPunct w:val="0"/>
        <w:ind w:left="0" w:right="114" w:firstLine="0"/>
        <w:jc w:val="both"/>
        <w:rPr>
          <w:rFonts w:ascii="Arial" w:hAnsi="Arial" w:cs="Arial"/>
          <w:sz w:val="22"/>
          <w:szCs w:val="22"/>
        </w:rPr>
      </w:pPr>
      <w:r>
        <w:rPr>
          <w:rFonts w:ascii="Arial" w:hAnsi="Arial" w:cs="Arial"/>
          <w:sz w:val="22"/>
          <w:szCs w:val="22"/>
        </w:rPr>
        <w:t>Morning:</w:t>
      </w:r>
      <w:r w:rsidR="005D4BCB" w:rsidRPr="005D4BCB">
        <w:rPr>
          <w:rFonts w:ascii="Arial" w:hAnsi="Arial" w:cs="Arial"/>
          <w:sz w:val="22"/>
          <w:szCs w:val="22"/>
        </w:rPr>
        <w:t xml:space="preserve">   </w:t>
      </w:r>
      <w:r>
        <w:rPr>
          <w:rFonts w:ascii="Arial" w:hAnsi="Arial" w:cs="Arial"/>
          <w:sz w:val="22"/>
          <w:szCs w:val="22"/>
        </w:rPr>
        <w:t xml:space="preserve">              </w:t>
      </w:r>
      <w:r w:rsidR="005D4BCB" w:rsidRPr="005D4BCB">
        <w:rPr>
          <w:rFonts w:ascii="Arial" w:hAnsi="Arial" w:cs="Arial"/>
          <w:sz w:val="22"/>
          <w:szCs w:val="22"/>
        </w:rPr>
        <w:t>8:30- 9:00</w:t>
      </w:r>
    </w:p>
    <w:p w14:paraId="236A2C42" w14:textId="77777777" w:rsidR="005D4BCB" w:rsidRPr="005D4BCB" w:rsidRDefault="005D4BCB" w:rsidP="005D4BCB">
      <w:pPr>
        <w:pStyle w:val="BodyText"/>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 xml:space="preserve">Recess:      </w:t>
      </w:r>
      <w:r w:rsidR="0084332D">
        <w:rPr>
          <w:rFonts w:ascii="Arial" w:hAnsi="Arial" w:cs="Arial"/>
          <w:sz w:val="22"/>
          <w:szCs w:val="22"/>
        </w:rPr>
        <w:t xml:space="preserve">            </w:t>
      </w:r>
      <w:r w:rsidRPr="005D4BCB">
        <w:rPr>
          <w:rFonts w:ascii="Arial" w:hAnsi="Arial" w:cs="Arial"/>
          <w:sz w:val="22"/>
          <w:szCs w:val="22"/>
        </w:rPr>
        <w:t>11:00-11:20</w:t>
      </w:r>
    </w:p>
    <w:p w14:paraId="3B30B5D8" w14:textId="77777777" w:rsidR="005D4BCB" w:rsidRPr="005D4BCB" w:rsidRDefault="005D4BCB" w:rsidP="005D4BCB">
      <w:pPr>
        <w:pStyle w:val="BodyText"/>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Lunch 1</w:t>
      </w:r>
      <w:r w:rsidRPr="005D4BCB">
        <w:rPr>
          <w:rFonts w:ascii="Arial" w:hAnsi="Arial" w:cs="Arial"/>
          <w:sz w:val="22"/>
          <w:szCs w:val="22"/>
          <w:vertAlign w:val="superscript"/>
        </w:rPr>
        <w:t>st</w:t>
      </w:r>
      <w:r w:rsidRPr="005D4BCB">
        <w:rPr>
          <w:rFonts w:ascii="Arial" w:hAnsi="Arial" w:cs="Arial"/>
          <w:sz w:val="22"/>
          <w:szCs w:val="22"/>
        </w:rPr>
        <w:t xml:space="preserve"> Half:  </w:t>
      </w:r>
      <w:r w:rsidR="0084332D">
        <w:rPr>
          <w:rFonts w:ascii="Arial" w:hAnsi="Arial" w:cs="Arial"/>
          <w:sz w:val="22"/>
          <w:szCs w:val="22"/>
        </w:rPr>
        <w:t xml:space="preserve">      </w:t>
      </w:r>
      <w:r w:rsidRPr="005D4BCB">
        <w:rPr>
          <w:rFonts w:ascii="Arial" w:hAnsi="Arial" w:cs="Arial"/>
          <w:sz w:val="22"/>
          <w:szCs w:val="22"/>
        </w:rPr>
        <w:t>1:15-1:35</w:t>
      </w:r>
    </w:p>
    <w:p w14:paraId="56BCFF73" w14:textId="77777777" w:rsidR="005D4BCB" w:rsidRDefault="005D4BCB" w:rsidP="005D4BCB">
      <w:pPr>
        <w:pStyle w:val="BodyText"/>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Lunch 2</w:t>
      </w:r>
      <w:r w:rsidRPr="005D4BCB">
        <w:rPr>
          <w:rFonts w:ascii="Arial" w:hAnsi="Arial" w:cs="Arial"/>
          <w:sz w:val="22"/>
          <w:szCs w:val="22"/>
          <w:vertAlign w:val="superscript"/>
        </w:rPr>
        <w:t>nd</w:t>
      </w:r>
      <w:r w:rsidRPr="005D4BCB">
        <w:rPr>
          <w:rFonts w:ascii="Arial" w:hAnsi="Arial" w:cs="Arial"/>
          <w:sz w:val="22"/>
          <w:szCs w:val="22"/>
        </w:rPr>
        <w:t xml:space="preserve"> Half</w:t>
      </w:r>
      <w:r w:rsidR="0084332D">
        <w:rPr>
          <w:rFonts w:ascii="Arial" w:hAnsi="Arial" w:cs="Arial"/>
          <w:sz w:val="22"/>
          <w:szCs w:val="22"/>
        </w:rPr>
        <w:t>:</w:t>
      </w:r>
      <w:r w:rsidRPr="005D4BCB">
        <w:rPr>
          <w:rFonts w:ascii="Arial" w:hAnsi="Arial" w:cs="Arial"/>
          <w:sz w:val="22"/>
          <w:szCs w:val="22"/>
        </w:rPr>
        <w:t xml:space="preserve">   </w:t>
      </w:r>
      <w:r w:rsidR="0084332D">
        <w:rPr>
          <w:rFonts w:ascii="Arial" w:hAnsi="Arial" w:cs="Arial"/>
          <w:sz w:val="22"/>
          <w:szCs w:val="22"/>
        </w:rPr>
        <w:t xml:space="preserve">    </w:t>
      </w:r>
      <w:r w:rsidRPr="005D4BCB">
        <w:rPr>
          <w:rFonts w:ascii="Arial" w:hAnsi="Arial" w:cs="Arial"/>
          <w:sz w:val="22"/>
          <w:szCs w:val="22"/>
        </w:rPr>
        <w:t>1:35-1:55</w:t>
      </w:r>
    </w:p>
    <w:p w14:paraId="2BA0D2C5" w14:textId="77777777" w:rsidR="0084332D" w:rsidRPr="005D4BCB" w:rsidRDefault="0084332D" w:rsidP="005D4BCB">
      <w:pPr>
        <w:pStyle w:val="BodyText"/>
        <w:tabs>
          <w:tab w:val="left" w:pos="284"/>
        </w:tabs>
        <w:kinsoku w:val="0"/>
        <w:overflowPunct w:val="0"/>
        <w:ind w:left="0" w:right="114" w:firstLine="0"/>
        <w:jc w:val="both"/>
        <w:rPr>
          <w:rFonts w:ascii="Arial" w:hAnsi="Arial" w:cs="Arial"/>
          <w:sz w:val="22"/>
          <w:szCs w:val="22"/>
        </w:rPr>
      </w:pPr>
    </w:p>
    <w:p w14:paraId="53C289EF" w14:textId="77777777" w:rsidR="005D4BCB" w:rsidRPr="005D4BCB" w:rsidRDefault="005D4BCB" w:rsidP="005D4BCB">
      <w:pPr>
        <w:pStyle w:val="BodyText"/>
        <w:numPr>
          <w:ilvl w:val="0"/>
          <w:numId w:val="20"/>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 xml:space="preserve">Playground duties will be allocated by the </w:t>
      </w:r>
      <w:proofErr w:type="gramStart"/>
      <w:r w:rsidRPr="005D4BCB">
        <w:rPr>
          <w:rFonts w:ascii="Arial" w:hAnsi="Arial" w:cs="Arial"/>
          <w:sz w:val="22"/>
          <w:szCs w:val="22"/>
        </w:rPr>
        <w:t>Principal</w:t>
      </w:r>
      <w:proofErr w:type="gramEnd"/>
      <w:r w:rsidRPr="005D4BCB">
        <w:rPr>
          <w:rFonts w:ascii="Arial" w:hAnsi="Arial" w:cs="Arial"/>
          <w:sz w:val="22"/>
          <w:szCs w:val="22"/>
        </w:rPr>
        <w:t xml:space="preserve"> or advocate and will take into consideration teacher’s workloads.</w:t>
      </w:r>
    </w:p>
    <w:p w14:paraId="693282C5" w14:textId="77777777" w:rsidR="005D4BCB" w:rsidRPr="005D4BCB" w:rsidRDefault="005D4BCB" w:rsidP="005D4BCB">
      <w:pPr>
        <w:pStyle w:val="BodyText"/>
        <w:numPr>
          <w:ilvl w:val="0"/>
          <w:numId w:val="20"/>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Changes to playground duty may be arranged with prior approval and must be communicated to duty roster organiser</w:t>
      </w:r>
      <w:r w:rsidR="0084332D">
        <w:rPr>
          <w:rFonts w:ascii="Arial" w:hAnsi="Arial" w:cs="Arial"/>
          <w:sz w:val="22"/>
          <w:szCs w:val="22"/>
        </w:rPr>
        <w:t>.</w:t>
      </w:r>
    </w:p>
    <w:p w14:paraId="51CF9D73" w14:textId="77777777" w:rsidR="005D4BCB" w:rsidRPr="005D4BCB" w:rsidRDefault="005D4BCB" w:rsidP="005D4BCB">
      <w:pPr>
        <w:pStyle w:val="BodyText"/>
        <w:numPr>
          <w:ilvl w:val="0"/>
          <w:numId w:val="20"/>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Teachers unavailable for their rostered duty due to excursions or events are to reorganise their duty with other teachers and inform relevant duty organiser.</w:t>
      </w:r>
    </w:p>
    <w:p w14:paraId="24D83579" w14:textId="77777777" w:rsidR="005D4BCB" w:rsidRPr="005D4BCB" w:rsidRDefault="005D4BCB" w:rsidP="005D4BCB">
      <w:pPr>
        <w:pStyle w:val="BodyText"/>
        <w:tabs>
          <w:tab w:val="left" w:pos="284"/>
        </w:tabs>
        <w:kinsoku w:val="0"/>
        <w:overflowPunct w:val="0"/>
        <w:ind w:left="0" w:right="114" w:firstLine="0"/>
        <w:jc w:val="both"/>
        <w:rPr>
          <w:rFonts w:ascii="Arial" w:hAnsi="Arial" w:cs="Arial"/>
          <w:sz w:val="22"/>
          <w:szCs w:val="22"/>
        </w:rPr>
      </w:pPr>
    </w:p>
    <w:p w14:paraId="15881DA1" w14:textId="77777777" w:rsidR="005D4BCB" w:rsidRDefault="005D4BCB" w:rsidP="005D4BCB">
      <w:pPr>
        <w:pStyle w:val="BodyText"/>
        <w:tabs>
          <w:tab w:val="left" w:pos="284"/>
        </w:tabs>
        <w:kinsoku w:val="0"/>
        <w:overflowPunct w:val="0"/>
        <w:ind w:left="0" w:right="114" w:firstLine="0"/>
        <w:jc w:val="both"/>
        <w:rPr>
          <w:rFonts w:ascii="Arial" w:hAnsi="Arial" w:cs="Arial"/>
          <w:b/>
          <w:sz w:val="22"/>
          <w:szCs w:val="22"/>
        </w:rPr>
      </w:pPr>
      <w:r w:rsidRPr="005D4BCB">
        <w:rPr>
          <w:rFonts w:ascii="Arial" w:hAnsi="Arial" w:cs="Arial"/>
          <w:b/>
          <w:sz w:val="22"/>
          <w:szCs w:val="22"/>
        </w:rPr>
        <w:t>Teachers on duty are to:</w:t>
      </w:r>
    </w:p>
    <w:p w14:paraId="21E56595" w14:textId="77777777" w:rsidR="00AA337F" w:rsidRPr="005D4BCB" w:rsidRDefault="00AA337F" w:rsidP="005D4BCB">
      <w:pPr>
        <w:pStyle w:val="BodyText"/>
        <w:tabs>
          <w:tab w:val="left" w:pos="284"/>
        </w:tabs>
        <w:kinsoku w:val="0"/>
        <w:overflowPunct w:val="0"/>
        <w:ind w:left="0" w:right="114" w:firstLine="0"/>
        <w:jc w:val="both"/>
        <w:rPr>
          <w:rFonts w:ascii="Arial" w:hAnsi="Arial" w:cs="Arial"/>
          <w:b/>
          <w:sz w:val="22"/>
          <w:szCs w:val="22"/>
        </w:rPr>
      </w:pPr>
    </w:p>
    <w:p w14:paraId="7876D287" w14:textId="77777777" w:rsidR="005D4BCB" w:rsidRPr="005D4BCB" w:rsidRDefault="005D4BCB" w:rsidP="005D4BCB">
      <w:pPr>
        <w:pStyle w:val="BodyText"/>
        <w:numPr>
          <w:ilvl w:val="0"/>
          <w:numId w:val="20"/>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Move around the playground area and en</w:t>
      </w:r>
      <w:r w:rsidR="0084332D">
        <w:rPr>
          <w:rFonts w:ascii="Arial" w:hAnsi="Arial" w:cs="Arial"/>
          <w:sz w:val="22"/>
          <w:szCs w:val="22"/>
        </w:rPr>
        <w:t>sure all students are in-bounds</w:t>
      </w:r>
    </w:p>
    <w:p w14:paraId="0177773D" w14:textId="77777777" w:rsidR="005D4BCB" w:rsidRPr="005D4BCB" w:rsidRDefault="005D4BCB" w:rsidP="005D4BCB">
      <w:pPr>
        <w:pStyle w:val="BodyText"/>
        <w:numPr>
          <w:ilvl w:val="0"/>
          <w:numId w:val="20"/>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Must be punctual to du</w:t>
      </w:r>
      <w:r w:rsidR="0084332D">
        <w:rPr>
          <w:rFonts w:ascii="Arial" w:hAnsi="Arial" w:cs="Arial"/>
          <w:sz w:val="22"/>
          <w:szCs w:val="22"/>
        </w:rPr>
        <w:t>ties, especially on second half</w:t>
      </w:r>
    </w:p>
    <w:p w14:paraId="5F260BBE" w14:textId="77777777" w:rsidR="005D4BCB" w:rsidRPr="005D4BCB" w:rsidRDefault="005D4BCB" w:rsidP="005D4BCB">
      <w:pPr>
        <w:pStyle w:val="BodyText"/>
        <w:numPr>
          <w:ilvl w:val="0"/>
          <w:numId w:val="20"/>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Check potential problem areas such as toilets</w:t>
      </w:r>
    </w:p>
    <w:p w14:paraId="519D54C9" w14:textId="77777777" w:rsidR="005D4BCB" w:rsidRPr="005D4BCB" w:rsidRDefault="005D4BCB" w:rsidP="005D4BCB">
      <w:pPr>
        <w:pStyle w:val="BodyText"/>
        <w:numPr>
          <w:ilvl w:val="0"/>
          <w:numId w:val="20"/>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Prevent dangerous practice</w:t>
      </w:r>
      <w:r w:rsidR="00AA337F">
        <w:rPr>
          <w:rFonts w:ascii="Arial" w:hAnsi="Arial" w:cs="Arial"/>
          <w:sz w:val="22"/>
          <w:szCs w:val="22"/>
        </w:rPr>
        <w:t>s from occurring (</w:t>
      </w:r>
      <w:r w:rsidRPr="005D4BCB">
        <w:rPr>
          <w:rFonts w:ascii="Arial" w:hAnsi="Arial" w:cs="Arial"/>
          <w:sz w:val="22"/>
          <w:szCs w:val="22"/>
        </w:rPr>
        <w:t>throwing stones, running on hard surfaces, physical contact games and behaviour outside school rules)</w:t>
      </w:r>
    </w:p>
    <w:p w14:paraId="1BCA8361" w14:textId="77777777" w:rsidR="005D4BCB" w:rsidRPr="005D4BCB" w:rsidRDefault="005D4BCB" w:rsidP="005D4BCB">
      <w:pPr>
        <w:pStyle w:val="BodyText"/>
        <w:numPr>
          <w:ilvl w:val="0"/>
          <w:numId w:val="20"/>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Ensure playground remains clean and tidy</w:t>
      </w:r>
    </w:p>
    <w:p w14:paraId="431EEA58" w14:textId="77777777" w:rsidR="005D4BCB" w:rsidRPr="005D4BCB" w:rsidRDefault="005D4BCB" w:rsidP="005D4BCB">
      <w:pPr>
        <w:pStyle w:val="BodyText"/>
        <w:numPr>
          <w:ilvl w:val="0"/>
          <w:numId w:val="20"/>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Teachers rostered on duty are the first point of reference for any problem. Students can only be sent to the office/staffroom for first aid attention with a</w:t>
      </w:r>
      <w:r w:rsidR="0084332D">
        <w:rPr>
          <w:rFonts w:ascii="Arial" w:hAnsi="Arial" w:cs="Arial"/>
          <w:sz w:val="22"/>
          <w:szCs w:val="22"/>
        </w:rPr>
        <w:t xml:space="preserve"> first aid card for urgent care</w:t>
      </w:r>
    </w:p>
    <w:p w14:paraId="1410FE19" w14:textId="77777777" w:rsidR="005D4BCB" w:rsidRPr="005D4BCB" w:rsidRDefault="005D4BCB" w:rsidP="005D4BCB">
      <w:pPr>
        <w:pStyle w:val="BodyText"/>
        <w:numPr>
          <w:ilvl w:val="0"/>
          <w:numId w:val="20"/>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Students must be sent in an orderly manner and monitor to the playground or seats</w:t>
      </w:r>
    </w:p>
    <w:p w14:paraId="6AF0CD89" w14:textId="77777777" w:rsidR="005D4BCB" w:rsidRPr="005D4BCB" w:rsidRDefault="005D4BCB" w:rsidP="005D4BCB">
      <w:pPr>
        <w:pStyle w:val="BodyText"/>
        <w:numPr>
          <w:ilvl w:val="0"/>
          <w:numId w:val="20"/>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No mobile phones are to be used on duty unless in a case of seeking emergency support</w:t>
      </w:r>
    </w:p>
    <w:p w14:paraId="3309F369" w14:textId="17269122" w:rsidR="005D4BCB" w:rsidRPr="005D4BCB" w:rsidRDefault="0084332D" w:rsidP="005D4BCB">
      <w:pPr>
        <w:pStyle w:val="BodyText"/>
        <w:numPr>
          <w:ilvl w:val="0"/>
          <w:numId w:val="20"/>
        </w:numPr>
        <w:tabs>
          <w:tab w:val="left" w:pos="284"/>
        </w:tabs>
        <w:kinsoku w:val="0"/>
        <w:overflowPunct w:val="0"/>
        <w:ind w:left="0" w:right="114" w:firstLine="0"/>
        <w:jc w:val="both"/>
        <w:rPr>
          <w:rFonts w:ascii="Arial" w:hAnsi="Arial" w:cs="Arial"/>
          <w:sz w:val="22"/>
          <w:szCs w:val="22"/>
        </w:rPr>
      </w:pPr>
      <w:r>
        <w:rPr>
          <w:rFonts w:ascii="Arial" w:hAnsi="Arial" w:cs="Arial"/>
          <w:sz w:val="22"/>
          <w:szCs w:val="22"/>
        </w:rPr>
        <w:t>Playground</w:t>
      </w:r>
      <w:r w:rsidR="005D4BCB" w:rsidRPr="005D4BCB">
        <w:rPr>
          <w:rFonts w:ascii="Arial" w:hAnsi="Arial" w:cs="Arial"/>
          <w:sz w:val="22"/>
          <w:szCs w:val="22"/>
        </w:rPr>
        <w:t xml:space="preserve"> bags must be taken out to duty to administer band</w:t>
      </w:r>
      <w:r w:rsidR="005D4BCB">
        <w:rPr>
          <w:rFonts w:ascii="Arial" w:hAnsi="Arial" w:cs="Arial"/>
          <w:sz w:val="22"/>
          <w:szCs w:val="22"/>
        </w:rPr>
        <w:t xml:space="preserve"> </w:t>
      </w:r>
      <w:r w:rsidR="005D4BCB" w:rsidRPr="005D4BCB">
        <w:rPr>
          <w:rFonts w:ascii="Arial" w:hAnsi="Arial" w:cs="Arial"/>
          <w:sz w:val="22"/>
          <w:szCs w:val="22"/>
        </w:rPr>
        <w:t xml:space="preserve">aides </w:t>
      </w:r>
      <w:r w:rsidR="00265356">
        <w:rPr>
          <w:rFonts w:ascii="Arial" w:hAnsi="Arial" w:cs="Arial"/>
          <w:sz w:val="22"/>
          <w:szCs w:val="22"/>
        </w:rPr>
        <w:t>and to have access to identified students with high medical needs such as anaphylaxis.</w:t>
      </w:r>
    </w:p>
    <w:p w14:paraId="1FCBD9B0" w14:textId="77777777" w:rsidR="005D4BCB" w:rsidRPr="005D4BCB" w:rsidRDefault="005D4BCB" w:rsidP="005D4BCB">
      <w:pPr>
        <w:pStyle w:val="BodyText"/>
        <w:numPr>
          <w:ilvl w:val="0"/>
          <w:numId w:val="20"/>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Students without hats are to be seated in the shade on seats in relevant areas.</w:t>
      </w:r>
    </w:p>
    <w:p w14:paraId="6A6B06E8" w14:textId="77777777" w:rsidR="005D4BCB" w:rsidRPr="005D4BCB" w:rsidRDefault="005D4BCB" w:rsidP="005D4BCB">
      <w:pPr>
        <w:pStyle w:val="BodyText"/>
        <w:numPr>
          <w:ilvl w:val="0"/>
          <w:numId w:val="20"/>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Be vigil</w:t>
      </w:r>
      <w:r w:rsidR="00AA337F">
        <w:rPr>
          <w:rFonts w:ascii="Arial" w:hAnsi="Arial" w:cs="Arial"/>
          <w:sz w:val="22"/>
          <w:szCs w:val="22"/>
        </w:rPr>
        <w:t>ant with behaviour motivators (</w:t>
      </w:r>
      <w:r w:rsidRPr="005D4BCB">
        <w:rPr>
          <w:rFonts w:ascii="Arial" w:hAnsi="Arial" w:cs="Arial"/>
          <w:sz w:val="22"/>
          <w:szCs w:val="22"/>
        </w:rPr>
        <w:t>smileys and yellow cards)</w:t>
      </w:r>
    </w:p>
    <w:p w14:paraId="26F4E78C" w14:textId="77777777" w:rsidR="005D4BCB" w:rsidRPr="005D4BCB" w:rsidRDefault="005D4BCB" w:rsidP="005D4BCB">
      <w:pPr>
        <w:pStyle w:val="BodyText"/>
        <w:numPr>
          <w:ilvl w:val="0"/>
          <w:numId w:val="20"/>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Bullying, dangerous play and other anti-social behaviour is against school rules and will be dealt with by teacher on duty and, if necessary, by referral to an executive through Positive B</w:t>
      </w:r>
      <w:r w:rsidR="0084332D">
        <w:rPr>
          <w:rFonts w:ascii="Arial" w:hAnsi="Arial" w:cs="Arial"/>
          <w:sz w:val="22"/>
          <w:szCs w:val="22"/>
        </w:rPr>
        <w:t>ehaviour for Learning processes</w:t>
      </w:r>
    </w:p>
    <w:p w14:paraId="1C63A39A" w14:textId="77777777" w:rsidR="005D4BCB" w:rsidRPr="005D4BCB" w:rsidRDefault="005D4BCB" w:rsidP="005D4BCB">
      <w:pPr>
        <w:pStyle w:val="BodyText"/>
        <w:numPr>
          <w:ilvl w:val="0"/>
          <w:numId w:val="20"/>
        </w:numPr>
        <w:tabs>
          <w:tab w:val="left" w:pos="284"/>
        </w:tabs>
        <w:kinsoku w:val="0"/>
        <w:overflowPunct w:val="0"/>
        <w:ind w:left="0" w:right="114" w:firstLine="0"/>
        <w:jc w:val="both"/>
        <w:rPr>
          <w:rFonts w:ascii="Arial" w:hAnsi="Arial" w:cs="Arial"/>
          <w:sz w:val="22"/>
          <w:szCs w:val="22"/>
        </w:rPr>
      </w:pPr>
      <w:r w:rsidRPr="005D4BCB">
        <w:rPr>
          <w:rFonts w:ascii="Arial" w:hAnsi="Arial" w:cs="Arial"/>
          <w:spacing w:val="-1"/>
          <w:sz w:val="22"/>
          <w:szCs w:val="22"/>
        </w:rPr>
        <w:t>Supervising</w:t>
      </w:r>
      <w:r w:rsidRPr="005D4BCB">
        <w:rPr>
          <w:rFonts w:ascii="Arial" w:hAnsi="Arial" w:cs="Arial"/>
          <w:spacing w:val="-7"/>
          <w:sz w:val="22"/>
          <w:szCs w:val="22"/>
        </w:rPr>
        <w:t xml:space="preserve"> </w:t>
      </w:r>
      <w:r w:rsidRPr="005D4BCB">
        <w:rPr>
          <w:rFonts w:ascii="Arial" w:hAnsi="Arial" w:cs="Arial"/>
          <w:sz w:val="22"/>
          <w:szCs w:val="22"/>
        </w:rPr>
        <w:t>staff</w:t>
      </w:r>
      <w:r w:rsidRPr="005D4BCB">
        <w:rPr>
          <w:rFonts w:ascii="Arial" w:hAnsi="Arial" w:cs="Arial"/>
          <w:spacing w:val="-6"/>
          <w:sz w:val="22"/>
          <w:szCs w:val="22"/>
        </w:rPr>
        <w:t xml:space="preserve"> </w:t>
      </w:r>
      <w:r w:rsidRPr="005D4BCB">
        <w:rPr>
          <w:rFonts w:ascii="Arial" w:hAnsi="Arial" w:cs="Arial"/>
          <w:spacing w:val="-1"/>
          <w:sz w:val="22"/>
          <w:szCs w:val="22"/>
        </w:rPr>
        <w:t>are</w:t>
      </w:r>
      <w:r w:rsidRPr="005D4BCB">
        <w:rPr>
          <w:rFonts w:ascii="Arial" w:hAnsi="Arial" w:cs="Arial"/>
          <w:spacing w:val="-5"/>
          <w:sz w:val="22"/>
          <w:szCs w:val="22"/>
        </w:rPr>
        <w:t xml:space="preserve"> </w:t>
      </w:r>
      <w:r w:rsidRPr="005D4BCB">
        <w:rPr>
          <w:rFonts w:ascii="Arial" w:hAnsi="Arial" w:cs="Arial"/>
          <w:sz w:val="22"/>
          <w:szCs w:val="22"/>
        </w:rPr>
        <w:t>expected</w:t>
      </w:r>
      <w:r w:rsidRPr="005D4BCB">
        <w:rPr>
          <w:rFonts w:ascii="Arial" w:hAnsi="Arial" w:cs="Arial"/>
          <w:spacing w:val="-7"/>
          <w:sz w:val="22"/>
          <w:szCs w:val="22"/>
        </w:rPr>
        <w:t xml:space="preserve"> </w:t>
      </w:r>
      <w:r w:rsidRPr="005D4BCB">
        <w:rPr>
          <w:rFonts w:ascii="Arial" w:hAnsi="Arial" w:cs="Arial"/>
          <w:spacing w:val="1"/>
          <w:sz w:val="22"/>
          <w:szCs w:val="22"/>
        </w:rPr>
        <w:t>to</w:t>
      </w:r>
      <w:r w:rsidRPr="005D4BCB">
        <w:rPr>
          <w:rFonts w:ascii="Arial" w:hAnsi="Arial" w:cs="Arial"/>
          <w:spacing w:val="-6"/>
          <w:sz w:val="22"/>
          <w:szCs w:val="22"/>
        </w:rPr>
        <w:t xml:space="preserve"> </w:t>
      </w:r>
      <w:r w:rsidRPr="005D4BCB">
        <w:rPr>
          <w:rFonts w:ascii="Arial" w:hAnsi="Arial" w:cs="Arial"/>
          <w:spacing w:val="-1"/>
          <w:sz w:val="22"/>
          <w:szCs w:val="22"/>
        </w:rPr>
        <w:t>arrive</w:t>
      </w:r>
      <w:r w:rsidRPr="005D4BCB">
        <w:rPr>
          <w:rFonts w:ascii="Arial" w:hAnsi="Arial" w:cs="Arial"/>
          <w:spacing w:val="-6"/>
          <w:sz w:val="22"/>
          <w:szCs w:val="22"/>
        </w:rPr>
        <w:t xml:space="preserve"> </w:t>
      </w:r>
      <w:r w:rsidRPr="005D4BCB">
        <w:rPr>
          <w:rFonts w:ascii="Arial" w:hAnsi="Arial" w:cs="Arial"/>
          <w:sz w:val="22"/>
          <w:szCs w:val="22"/>
        </w:rPr>
        <w:t>at</w:t>
      </w:r>
      <w:r w:rsidRPr="005D4BCB">
        <w:rPr>
          <w:rFonts w:ascii="Arial" w:hAnsi="Arial" w:cs="Arial"/>
          <w:spacing w:val="-6"/>
          <w:sz w:val="22"/>
          <w:szCs w:val="22"/>
        </w:rPr>
        <w:t xml:space="preserve"> </w:t>
      </w:r>
      <w:r w:rsidRPr="005D4BCB">
        <w:rPr>
          <w:rFonts w:ascii="Arial" w:hAnsi="Arial" w:cs="Arial"/>
          <w:sz w:val="22"/>
          <w:szCs w:val="22"/>
        </w:rPr>
        <w:t>the</w:t>
      </w:r>
      <w:r w:rsidRPr="005D4BCB">
        <w:rPr>
          <w:rFonts w:ascii="Arial" w:hAnsi="Arial" w:cs="Arial"/>
          <w:spacing w:val="-7"/>
          <w:sz w:val="22"/>
          <w:szCs w:val="22"/>
        </w:rPr>
        <w:t xml:space="preserve"> </w:t>
      </w:r>
      <w:r w:rsidRPr="005D4BCB">
        <w:rPr>
          <w:rFonts w:ascii="Arial" w:hAnsi="Arial" w:cs="Arial"/>
          <w:sz w:val="22"/>
          <w:szCs w:val="22"/>
        </w:rPr>
        <w:t>assigned</w:t>
      </w:r>
      <w:r w:rsidRPr="005D4BCB">
        <w:rPr>
          <w:rFonts w:ascii="Arial" w:hAnsi="Arial" w:cs="Arial"/>
          <w:spacing w:val="-6"/>
          <w:sz w:val="22"/>
          <w:szCs w:val="22"/>
        </w:rPr>
        <w:t xml:space="preserve"> </w:t>
      </w:r>
      <w:r w:rsidRPr="005D4BCB">
        <w:rPr>
          <w:rFonts w:ascii="Arial" w:hAnsi="Arial" w:cs="Arial"/>
          <w:sz w:val="22"/>
          <w:szCs w:val="22"/>
        </w:rPr>
        <w:t>area</w:t>
      </w:r>
      <w:r w:rsidRPr="005D4BCB">
        <w:rPr>
          <w:rFonts w:ascii="Arial" w:hAnsi="Arial" w:cs="Arial"/>
          <w:spacing w:val="-5"/>
          <w:sz w:val="22"/>
          <w:szCs w:val="22"/>
        </w:rPr>
        <w:t xml:space="preserve"> </w:t>
      </w:r>
      <w:r w:rsidRPr="005D4BCB">
        <w:rPr>
          <w:rFonts w:ascii="Arial" w:hAnsi="Arial" w:cs="Arial"/>
          <w:sz w:val="22"/>
          <w:szCs w:val="22"/>
        </w:rPr>
        <w:t>promptly</w:t>
      </w:r>
      <w:r w:rsidRPr="005D4BCB">
        <w:rPr>
          <w:rFonts w:ascii="Arial" w:hAnsi="Arial" w:cs="Arial"/>
          <w:spacing w:val="-8"/>
          <w:sz w:val="22"/>
          <w:szCs w:val="22"/>
        </w:rPr>
        <w:t xml:space="preserve"> </w:t>
      </w:r>
      <w:r w:rsidRPr="005D4BCB">
        <w:rPr>
          <w:rFonts w:ascii="Arial" w:hAnsi="Arial" w:cs="Arial"/>
          <w:sz w:val="22"/>
          <w:szCs w:val="22"/>
        </w:rPr>
        <w:t>and</w:t>
      </w:r>
      <w:r w:rsidRPr="005D4BCB">
        <w:rPr>
          <w:rFonts w:ascii="Arial" w:hAnsi="Arial" w:cs="Arial"/>
          <w:spacing w:val="-6"/>
          <w:sz w:val="22"/>
          <w:szCs w:val="22"/>
        </w:rPr>
        <w:t xml:space="preserve"> </w:t>
      </w:r>
      <w:r w:rsidRPr="005D4BCB">
        <w:rPr>
          <w:rFonts w:ascii="Arial" w:hAnsi="Arial" w:cs="Arial"/>
          <w:spacing w:val="1"/>
          <w:sz w:val="22"/>
          <w:szCs w:val="22"/>
        </w:rPr>
        <w:t>to</w:t>
      </w:r>
      <w:r w:rsidRPr="005D4BCB">
        <w:rPr>
          <w:rFonts w:ascii="Arial" w:hAnsi="Arial" w:cs="Arial"/>
          <w:spacing w:val="-6"/>
          <w:sz w:val="22"/>
          <w:szCs w:val="22"/>
        </w:rPr>
        <w:t xml:space="preserve"> </w:t>
      </w:r>
      <w:r w:rsidRPr="005D4BCB">
        <w:rPr>
          <w:rFonts w:ascii="Arial" w:hAnsi="Arial" w:cs="Arial"/>
          <w:spacing w:val="-1"/>
          <w:sz w:val="22"/>
          <w:szCs w:val="22"/>
        </w:rPr>
        <w:t>not</w:t>
      </w:r>
      <w:r w:rsidRPr="005D4BCB">
        <w:rPr>
          <w:rFonts w:ascii="Arial" w:hAnsi="Arial" w:cs="Arial"/>
          <w:spacing w:val="-5"/>
          <w:sz w:val="22"/>
          <w:szCs w:val="22"/>
        </w:rPr>
        <w:t xml:space="preserve"> </w:t>
      </w:r>
      <w:r w:rsidRPr="005D4BCB">
        <w:rPr>
          <w:rFonts w:ascii="Arial" w:hAnsi="Arial" w:cs="Arial"/>
          <w:spacing w:val="-1"/>
          <w:sz w:val="22"/>
          <w:szCs w:val="22"/>
        </w:rPr>
        <w:t>leave</w:t>
      </w:r>
      <w:r w:rsidRPr="005D4BCB">
        <w:rPr>
          <w:rFonts w:ascii="Arial" w:hAnsi="Arial" w:cs="Arial"/>
          <w:spacing w:val="-6"/>
          <w:sz w:val="22"/>
          <w:szCs w:val="22"/>
        </w:rPr>
        <w:t xml:space="preserve"> </w:t>
      </w:r>
      <w:r w:rsidRPr="005D4BCB">
        <w:rPr>
          <w:rFonts w:ascii="Arial" w:hAnsi="Arial" w:cs="Arial"/>
          <w:sz w:val="22"/>
          <w:szCs w:val="22"/>
        </w:rPr>
        <w:t>the</w:t>
      </w:r>
      <w:r w:rsidRPr="005D4BCB">
        <w:rPr>
          <w:rFonts w:ascii="Arial" w:hAnsi="Arial" w:cs="Arial"/>
          <w:spacing w:val="-6"/>
          <w:sz w:val="22"/>
          <w:szCs w:val="22"/>
        </w:rPr>
        <w:t xml:space="preserve"> </w:t>
      </w:r>
      <w:r w:rsidRPr="005D4BCB">
        <w:rPr>
          <w:rFonts w:ascii="Arial" w:hAnsi="Arial" w:cs="Arial"/>
          <w:sz w:val="22"/>
          <w:szCs w:val="22"/>
        </w:rPr>
        <w:t>area</w:t>
      </w:r>
      <w:r w:rsidRPr="005D4BCB">
        <w:rPr>
          <w:rFonts w:ascii="Arial" w:hAnsi="Arial" w:cs="Arial"/>
          <w:spacing w:val="58"/>
          <w:w w:val="99"/>
          <w:sz w:val="22"/>
          <w:szCs w:val="22"/>
        </w:rPr>
        <w:t xml:space="preserve"> </w:t>
      </w:r>
      <w:r w:rsidRPr="005D4BCB">
        <w:rPr>
          <w:rFonts w:ascii="Arial" w:hAnsi="Arial" w:cs="Arial"/>
          <w:spacing w:val="-1"/>
          <w:sz w:val="22"/>
          <w:szCs w:val="22"/>
        </w:rPr>
        <w:t>until</w:t>
      </w:r>
      <w:r w:rsidRPr="005D4BCB">
        <w:rPr>
          <w:rFonts w:ascii="Arial" w:hAnsi="Arial" w:cs="Arial"/>
          <w:spacing w:val="-7"/>
          <w:sz w:val="22"/>
          <w:szCs w:val="22"/>
        </w:rPr>
        <w:t xml:space="preserve"> </w:t>
      </w:r>
      <w:r w:rsidRPr="005D4BCB">
        <w:rPr>
          <w:rFonts w:ascii="Arial" w:hAnsi="Arial" w:cs="Arial"/>
          <w:sz w:val="22"/>
          <w:szCs w:val="22"/>
        </w:rPr>
        <w:t>the</w:t>
      </w:r>
      <w:r w:rsidRPr="005D4BCB">
        <w:rPr>
          <w:rFonts w:ascii="Arial" w:hAnsi="Arial" w:cs="Arial"/>
          <w:spacing w:val="-5"/>
          <w:sz w:val="22"/>
          <w:szCs w:val="22"/>
        </w:rPr>
        <w:t xml:space="preserve"> </w:t>
      </w:r>
      <w:r w:rsidRPr="005D4BCB">
        <w:rPr>
          <w:rFonts w:ascii="Arial" w:hAnsi="Arial" w:cs="Arial"/>
          <w:sz w:val="22"/>
          <w:szCs w:val="22"/>
        </w:rPr>
        <w:t>end</w:t>
      </w:r>
      <w:r w:rsidRPr="005D4BCB">
        <w:rPr>
          <w:rFonts w:ascii="Arial" w:hAnsi="Arial" w:cs="Arial"/>
          <w:spacing w:val="-5"/>
          <w:sz w:val="22"/>
          <w:szCs w:val="22"/>
        </w:rPr>
        <w:t xml:space="preserve"> </w:t>
      </w:r>
      <w:r w:rsidRPr="005D4BCB">
        <w:rPr>
          <w:rFonts w:ascii="Arial" w:hAnsi="Arial" w:cs="Arial"/>
          <w:sz w:val="22"/>
          <w:szCs w:val="22"/>
        </w:rPr>
        <w:t>of</w:t>
      </w:r>
      <w:r w:rsidRPr="005D4BCB">
        <w:rPr>
          <w:rFonts w:ascii="Arial" w:hAnsi="Arial" w:cs="Arial"/>
          <w:spacing w:val="-6"/>
          <w:sz w:val="22"/>
          <w:szCs w:val="22"/>
        </w:rPr>
        <w:t xml:space="preserve"> </w:t>
      </w:r>
      <w:r w:rsidRPr="005D4BCB">
        <w:rPr>
          <w:rFonts w:ascii="Arial" w:hAnsi="Arial" w:cs="Arial"/>
          <w:sz w:val="22"/>
          <w:szCs w:val="22"/>
        </w:rPr>
        <w:t>the</w:t>
      </w:r>
      <w:r w:rsidRPr="005D4BCB">
        <w:rPr>
          <w:rFonts w:ascii="Arial" w:hAnsi="Arial" w:cs="Arial"/>
          <w:spacing w:val="-5"/>
          <w:sz w:val="22"/>
          <w:szCs w:val="22"/>
        </w:rPr>
        <w:t xml:space="preserve"> </w:t>
      </w:r>
      <w:r w:rsidRPr="005D4BCB">
        <w:rPr>
          <w:rFonts w:ascii="Arial" w:hAnsi="Arial" w:cs="Arial"/>
          <w:spacing w:val="-1"/>
          <w:sz w:val="22"/>
          <w:szCs w:val="22"/>
        </w:rPr>
        <w:t>rostered</w:t>
      </w:r>
      <w:r w:rsidRPr="005D4BCB">
        <w:rPr>
          <w:rFonts w:ascii="Arial" w:hAnsi="Arial" w:cs="Arial"/>
          <w:spacing w:val="-4"/>
          <w:sz w:val="22"/>
          <w:szCs w:val="22"/>
        </w:rPr>
        <w:t xml:space="preserve"> </w:t>
      </w:r>
      <w:r w:rsidRPr="005D4BCB">
        <w:rPr>
          <w:rFonts w:ascii="Arial" w:hAnsi="Arial" w:cs="Arial"/>
          <w:sz w:val="22"/>
          <w:szCs w:val="22"/>
        </w:rPr>
        <w:t>duty</w:t>
      </w:r>
      <w:r w:rsidRPr="005D4BCB">
        <w:rPr>
          <w:rFonts w:ascii="Arial" w:hAnsi="Arial" w:cs="Arial"/>
          <w:spacing w:val="-4"/>
          <w:sz w:val="22"/>
          <w:szCs w:val="22"/>
        </w:rPr>
        <w:t xml:space="preserve"> </w:t>
      </w:r>
      <w:r w:rsidRPr="005D4BCB">
        <w:rPr>
          <w:rFonts w:ascii="Arial" w:hAnsi="Arial" w:cs="Arial"/>
          <w:spacing w:val="-1"/>
          <w:sz w:val="22"/>
          <w:szCs w:val="22"/>
        </w:rPr>
        <w:t>or</w:t>
      </w:r>
      <w:r w:rsidRPr="005D4BCB">
        <w:rPr>
          <w:rFonts w:ascii="Arial" w:hAnsi="Arial" w:cs="Arial"/>
          <w:spacing w:val="-6"/>
          <w:sz w:val="22"/>
          <w:szCs w:val="22"/>
        </w:rPr>
        <w:t xml:space="preserve"> </w:t>
      </w:r>
      <w:r w:rsidRPr="005D4BCB">
        <w:rPr>
          <w:rFonts w:ascii="Arial" w:hAnsi="Arial" w:cs="Arial"/>
          <w:sz w:val="22"/>
          <w:szCs w:val="22"/>
        </w:rPr>
        <w:t>until</w:t>
      </w:r>
      <w:r w:rsidRPr="005D4BCB">
        <w:rPr>
          <w:rFonts w:ascii="Arial" w:hAnsi="Arial" w:cs="Arial"/>
          <w:spacing w:val="-4"/>
          <w:sz w:val="22"/>
          <w:szCs w:val="22"/>
        </w:rPr>
        <w:t xml:space="preserve"> </w:t>
      </w:r>
      <w:r w:rsidRPr="005D4BCB">
        <w:rPr>
          <w:rFonts w:ascii="Arial" w:hAnsi="Arial" w:cs="Arial"/>
          <w:sz w:val="22"/>
          <w:szCs w:val="22"/>
        </w:rPr>
        <w:t>relieved</w:t>
      </w:r>
      <w:r w:rsidRPr="005D4BCB">
        <w:rPr>
          <w:rFonts w:ascii="Arial" w:hAnsi="Arial" w:cs="Arial"/>
          <w:spacing w:val="-4"/>
          <w:sz w:val="22"/>
          <w:szCs w:val="22"/>
        </w:rPr>
        <w:t xml:space="preserve"> </w:t>
      </w:r>
      <w:r w:rsidRPr="005D4BCB">
        <w:rPr>
          <w:rFonts w:ascii="Arial" w:hAnsi="Arial" w:cs="Arial"/>
          <w:sz w:val="22"/>
          <w:szCs w:val="22"/>
        </w:rPr>
        <w:t>if</w:t>
      </w:r>
      <w:r w:rsidRPr="005D4BCB">
        <w:rPr>
          <w:rFonts w:ascii="Arial" w:hAnsi="Arial" w:cs="Arial"/>
          <w:spacing w:val="-6"/>
          <w:sz w:val="22"/>
          <w:szCs w:val="22"/>
        </w:rPr>
        <w:t xml:space="preserve"> </w:t>
      </w:r>
      <w:r w:rsidRPr="005D4BCB">
        <w:rPr>
          <w:rFonts w:ascii="Arial" w:hAnsi="Arial" w:cs="Arial"/>
          <w:sz w:val="22"/>
          <w:szCs w:val="22"/>
        </w:rPr>
        <w:t>there</w:t>
      </w:r>
      <w:r w:rsidRPr="005D4BCB">
        <w:rPr>
          <w:rFonts w:ascii="Arial" w:hAnsi="Arial" w:cs="Arial"/>
          <w:spacing w:val="-5"/>
          <w:sz w:val="22"/>
          <w:szCs w:val="22"/>
        </w:rPr>
        <w:t xml:space="preserve"> </w:t>
      </w:r>
      <w:r w:rsidRPr="005D4BCB">
        <w:rPr>
          <w:rFonts w:ascii="Arial" w:hAnsi="Arial" w:cs="Arial"/>
          <w:sz w:val="22"/>
          <w:szCs w:val="22"/>
        </w:rPr>
        <w:t>is</w:t>
      </w:r>
      <w:r w:rsidRPr="005D4BCB">
        <w:rPr>
          <w:rFonts w:ascii="Arial" w:hAnsi="Arial" w:cs="Arial"/>
          <w:spacing w:val="-5"/>
          <w:sz w:val="22"/>
          <w:szCs w:val="22"/>
        </w:rPr>
        <w:t xml:space="preserve"> </w:t>
      </w:r>
      <w:r w:rsidRPr="005D4BCB">
        <w:rPr>
          <w:rFonts w:ascii="Arial" w:hAnsi="Arial" w:cs="Arial"/>
          <w:sz w:val="22"/>
          <w:szCs w:val="22"/>
        </w:rPr>
        <w:t>a</w:t>
      </w:r>
      <w:r w:rsidRPr="005D4BCB">
        <w:rPr>
          <w:rFonts w:ascii="Arial" w:hAnsi="Arial" w:cs="Arial"/>
          <w:spacing w:val="-6"/>
          <w:sz w:val="22"/>
          <w:szCs w:val="22"/>
        </w:rPr>
        <w:t xml:space="preserve"> </w:t>
      </w:r>
      <w:r w:rsidRPr="005D4BCB">
        <w:rPr>
          <w:rFonts w:ascii="Arial" w:hAnsi="Arial" w:cs="Arial"/>
          <w:spacing w:val="-1"/>
          <w:sz w:val="22"/>
          <w:szCs w:val="22"/>
        </w:rPr>
        <w:t>follow</w:t>
      </w:r>
      <w:r w:rsidRPr="005D4BCB">
        <w:rPr>
          <w:rFonts w:ascii="Arial" w:hAnsi="Arial" w:cs="Arial"/>
          <w:spacing w:val="-3"/>
          <w:sz w:val="22"/>
          <w:szCs w:val="22"/>
        </w:rPr>
        <w:t xml:space="preserve"> </w:t>
      </w:r>
      <w:r w:rsidRPr="005D4BCB">
        <w:rPr>
          <w:rFonts w:ascii="Arial" w:hAnsi="Arial" w:cs="Arial"/>
          <w:spacing w:val="-1"/>
          <w:sz w:val="22"/>
          <w:szCs w:val="22"/>
        </w:rPr>
        <w:t>on</w:t>
      </w:r>
      <w:r w:rsidRPr="005D4BCB">
        <w:rPr>
          <w:rFonts w:ascii="Arial" w:hAnsi="Arial" w:cs="Arial"/>
          <w:spacing w:val="-4"/>
          <w:sz w:val="22"/>
          <w:szCs w:val="22"/>
        </w:rPr>
        <w:t xml:space="preserve"> </w:t>
      </w:r>
      <w:r w:rsidRPr="005D4BCB">
        <w:rPr>
          <w:rFonts w:ascii="Arial" w:hAnsi="Arial" w:cs="Arial"/>
          <w:spacing w:val="-1"/>
          <w:sz w:val="22"/>
          <w:szCs w:val="22"/>
        </w:rPr>
        <w:t>supervisor</w:t>
      </w:r>
    </w:p>
    <w:p w14:paraId="35881833" w14:textId="248FC79A" w:rsidR="005D4BCB" w:rsidRPr="005D4BCB" w:rsidRDefault="005D4BCB" w:rsidP="005D4BCB">
      <w:pPr>
        <w:pStyle w:val="BodyText"/>
        <w:numPr>
          <w:ilvl w:val="0"/>
          <w:numId w:val="20"/>
        </w:numPr>
        <w:tabs>
          <w:tab w:val="left" w:pos="284"/>
        </w:tabs>
        <w:kinsoku w:val="0"/>
        <w:overflowPunct w:val="0"/>
        <w:ind w:left="0" w:right="114" w:firstLine="0"/>
        <w:jc w:val="both"/>
        <w:rPr>
          <w:rFonts w:ascii="Arial" w:hAnsi="Arial" w:cs="Arial"/>
          <w:sz w:val="22"/>
          <w:szCs w:val="22"/>
        </w:rPr>
      </w:pPr>
      <w:r w:rsidRPr="005D4BCB">
        <w:rPr>
          <w:rFonts w:ascii="Arial" w:hAnsi="Arial" w:cs="Arial"/>
          <w:spacing w:val="-1"/>
          <w:sz w:val="22"/>
          <w:szCs w:val="22"/>
        </w:rPr>
        <w:t>Complete an Accident Report if a child receives any form of head injury and any serious injury where a child is sent home for further medical attention.</w:t>
      </w:r>
    </w:p>
    <w:p w14:paraId="41151A6B" w14:textId="77777777" w:rsidR="005D4BCB" w:rsidRPr="005D4BCB" w:rsidRDefault="005D4BCB" w:rsidP="005D4BCB">
      <w:pPr>
        <w:pStyle w:val="BodyText"/>
        <w:tabs>
          <w:tab w:val="left" w:pos="284"/>
        </w:tabs>
        <w:kinsoku w:val="0"/>
        <w:overflowPunct w:val="0"/>
        <w:ind w:left="0" w:right="114" w:firstLine="0"/>
        <w:jc w:val="both"/>
        <w:rPr>
          <w:rFonts w:ascii="Arial" w:hAnsi="Arial" w:cs="Arial"/>
          <w:sz w:val="22"/>
          <w:szCs w:val="22"/>
        </w:rPr>
      </w:pPr>
    </w:p>
    <w:p w14:paraId="61A3560F" w14:textId="77777777" w:rsidR="005D4BCB" w:rsidRDefault="005D4BCB" w:rsidP="005D4BCB">
      <w:pPr>
        <w:pStyle w:val="BodyText"/>
        <w:tabs>
          <w:tab w:val="left" w:pos="284"/>
        </w:tabs>
        <w:kinsoku w:val="0"/>
        <w:overflowPunct w:val="0"/>
        <w:ind w:left="0" w:right="114" w:firstLine="0"/>
        <w:jc w:val="both"/>
        <w:rPr>
          <w:rFonts w:ascii="Arial" w:hAnsi="Arial" w:cs="Arial"/>
          <w:b/>
          <w:sz w:val="22"/>
          <w:szCs w:val="22"/>
        </w:rPr>
      </w:pPr>
      <w:r w:rsidRPr="005D4BCB">
        <w:rPr>
          <w:rFonts w:ascii="Arial" w:hAnsi="Arial" w:cs="Arial"/>
          <w:b/>
          <w:sz w:val="22"/>
          <w:szCs w:val="22"/>
        </w:rPr>
        <w:t>Morning Duty</w:t>
      </w:r>
      <w:r w:rsidR="00AA337F">
        <w:rPr>
          <w:rFonts w:ascii="Arial" w:hAnsi="Arial" w:cs="Arial"/>
          <w:b/>
          <w:sz w:val="22"/>
          <w:szCs w:val="22"/>
        </w:rPr>
        <w:t>:</w:t>
      </w:r>
    </w:p>
    <w:p w14:paraId="52295976" w14:textId="77777777" w:rsidR="00AA337F" w:rsidRPr="005D4BCB" w:rsidRDefault="00AA337F" w:rsidP="005D4BCB">
      <w:pPr>
        <w:pStyle w:val="BodyText"/>
        <w:tabs>
          <w:tab w:val="left" w:pos="284"/>
        </w:tabs>
        <w:kinsoku w:val="0"/>
        <w:overflowPunct w:val="0"/>
        <w:ind w:left="0" w:right="114" w:firstLine="0"/>
        <w:jc w:val="both"/>
        <w:rPr>
          <w:rFonts w:ascii="Arial" w:hAnsi="Arial" w:cs="Arial"/>
          <w:b/>
          <w:sz w:val="22"/>
          <w:szCs w:val="22"/>
        </w:rPr>
      </w:pPr>
    </w:p>
    <w:p w14:paraId="1759DFCF" w14:textId="650ADE6E" w:rsidR="005D4BCB" w:rsidRPr="005D4BCB" w:rsidRDefault="005D4BCB" w:rsidP="005D4BCB">
      <w:pPr>
        <w:pStyle w:val="BodyText"/>
        <w:numPr>
          <w:ilvl w:val="0"/>
          <w:numId w:val="21"/>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K-2 are allocated to the top playground and 3-6 in undercover area</w:t>
      </w:r>
      <w:r w:rsidR="00265356">
        <w:rPr>
          <w:rFonts w:ascii="Arial" w:hAnsi="Arial" w:cs="Arial"/>
          <w:sz w:val="22"/>
          <w:szCs w:val="22"/>
        </w:rPr>
        <w:t xml:space="preserve"> or basketball courts depending on the weather and season.</w:t>
      </w:r>
    </w:p>
    <w:p w14:paraId="6DEBB6CD" w14:textId="77777777" w:rsidR="005D4BCB" w:rsidRPr="005D4BCB" w:rsidRDefault="005D4BCB" w:rsidP="005D4BCB">
      <w:pPr>
        <w:pStyle w:val="BodyText"/>
        <w:numPr>
          <w:ilvl w:val="0"/>
          <w:numId w:val="21"/>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No ball sports are allowed in either area due to limited space</w:t>
      </w:r>
    </w:p>
    <w:p w14:paraId="06D0D5EE" w14:textId="77777777" w:rsidR="005D4BCB" w:rsidRPr="005D4BCB" w:rsidRDefault="005D4BCB" w:rsidP="005D4BCB">
      <w:pPr>
        <w:pStyle w:val="BodyText"/>
        <w:numPr>
          <w:ilvl w:val="0"/>
          <w:numId w:val="21"/>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Children play on asphalt and are not allowed on grassed areas or bus bay area</w:t>
      </w:r>
    </w:p>
    <w:p w14:paraId="14ABBDE4" w14:textId="77777777" w:rsidR="005D4BCB" w:rsidRPr="005D4BCB" w:rsidRDefault="005D4BCB" w:rsidP="005D4BCB">
      <w:pPr>
        <w:pStyle w:val="BodyText"/>
        <w:numPr>
          <w:ilvl w:val="0"/>
          <w:numId w:val="21"/>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 xml:space="preserve">In wet weather K-2 students are seated outside or inside the hall </w:t>
      </w:r>
      <w:r w:rsidR="0084332D">
        <w:rPr>
          <w:rFonts w:ascii="Arial" w:hAnsi="Arial" w:cs="Arial"/>
          <w:sz w:val="22"/>
          <w:szCs w:val="22"/>
        </w:rPr>
        <w:t>depending on availability</w:t>
      </w:r>
    </w:p>
    <w:p w14:paraId="1BA090AC" w14:textId="77777777" w:rsidR="005D4BCB" w:rsidRPr="005D4BCB" w:rsidRDefault="005D4BCB" w:rsidP="005D4BCB">
      <w:pPr>
        <w:pStyle w:val="BodyText"/>
        <w:numPr>
          <w:ilvl w:val="0"/>
          <w:numId w:val="21"/>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Students walk quietly to assembly area when music commence</w:t>
      </w:r>
      <w:r w:rsidR="0084332D">
        <w:rPr>
          <w:rFonts w:ascii="Arial" w:hAnsi="Arial" w:cs="Arial"/>
          <w:sz w:val="22"/>
          <w:szCs w:val="22"/>
        </w:rPr>
        <w:t>s at completion of morning duty</w:t>
      </w:r>
    </w:p>
    <w:p w14:paraId="79DADCD7" w14:textId="77777777" w:rsidR="0084332D" w:rsidRDefault="0084332D" w:rsidP="005D4BCB">
      <w:pPr>
        <w:pStyle w:val="BodyText"/>
        <w:tabs>
          <w:tab w:val="left" w:pos="284"/>
        </w:tabs>
        <w:kinsoku w:val="0"/>
        <w:overflowPunct w:val="0"/>
        <w:ind w:left="0" w:right="114" w:firstLine="0"/>
        <w:jc w:val="both"/>
        <w:rPr>
          <w:rFonts w:ascii="Arial" w:hAnsi="Arial" w:cs="Arial"/>
          <w:b/>
          <w:sz w:val="22"/>
          <w:szCs w:val="22"/>
        </w:rPr>
      </w:pPr>
    </w:p>
    <w:p w14:paraId="5C571373" w14:textId="77777777" w:rsidR="005D4BCB" w:rsidRDefault="005D4BCB" w:rsidP="005D4BCB">
      <w:pPr>
        <w:pStyle w:val="BodyText"/>
        <w:tabs>
          <w:tab w:val="left" w:pos="284"/>
        </w:tabs>
        <w:kinsoku w:val="0"/>
        <w:overflowPunct w:val="0"/>
        <w:ind w:left="0" w:right="114" w:firstLine="0"/>
        <w:jc w:val="both"/>
        <w:rPr>
          <w:rFonts w:ascii="Arial" w:hAnsi="Arial" w:cs="Arial"/>
          <w:b/>
          <w:sz w:val="22"/>
          <w:szCs w:val="22"/>
        </w:rPr>
      </w:pPr>
      <w:r w:rsidRPr="005D4BCB">
        <w:rPr>
          <w:rFonts w:ascii="Arial" w:hAnsi="Arial" w:cs="Arial"/>
          <w:b/>
          <w:sz w:val="22"/>
          <w:szCs w:val="22"/>
        </w:rPr>
        <w:t>Recess Duty</w:t>
      </w:r>
      <w:r w:rsidR="00AA337F">
        <w:rPr>
          <w:rFonts w:ascii="Arial" w:hAnsi="Arial" w:cs="Arial"/>
          <w:b/>
          <w:sz w:val="22"/>
          <w:szCs w:val="22"/>
        </w:rPr>
        <w:t>:</w:t>
      </w:r>
    </w:p>
    <w:p w14:paraId="1391F99F" w14:textId="77777777" w:rsidR="00AA337F" w:rsidRPr="005D4BCB" w:rsidRDefault="00AA337F" w:rsidP="005D4BCB">
      <w:pPr>
        <w:pStyle w:val="BodyText"/>
        <w:tabs>
          <w:tab w:val="left" w:pos="284"/>
        </w:tabs>
        <w:kinsoku w:val="0"/>
        <w:overflowPunct w:val="0"/>
        <w:ind w:left="0" w:right="114" w:firstLine="0"/>
        <w:jc w:val="both"/>
        <w:rPr>
          <w:rFonts w:ascii="Arial" w:hAnsi="Arial" w:cs="Arial"/>
          <w:b/>
          <w:sz w:val="22"/>
          <w:szCs w:val="22"/>
        </w:rPr>
      </w:pPr>
    </w:p>
    <w:p w14:paraId="6222103E" w14:textId="77777777" w:rsidR="005D4BCB" w:rsidRPr="005D4BCB" w:rsidRDefault="005D4BCB" w:rsidP="005D4BCB">
      <w:pPr>
        <w:pStyle w:val="BodyText"/>
        <w:numPr>
          <w:ilvl w:val="0"/>
          <w:numId w:val="22"/>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Students sit on seats or asphalt to eat their recess. No sitting on concrete area outside Kindergarten classrooms</w:t>
      </w:r>
    </w:p>
    <w:p w14:paraId="4FD5FF4D" w14:textId="77777777" w:rsidR="005D4BCB" w:rsidRPr="005D4BCB" w:rsidRDefault="005D4BCB" w:rsidP="005D4BCB">
      <w:pPr>
        <w:pStyle w:val="BodyText"/>
        <w:numPr>
          <w:ilvl w:val="0"/>
          <w:numId w:val="22"/>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Students to raise hands to have permissions to leave and then check all rubbish has been placed in bins</w:t>
      </w:r>
    </w:p>
    <w:p w14:paraId="5FB01293" w14:textId="77777777" w:rsidR="005D4BCB" w:rsidRPr="005D4BCB" w:rsidRDefault="005D4BCB" w:rsidP="005D4BCB">
      <w:pPr>
        <w:pStyle w:val="BodyText"/>
        <w:numPr>
          <w:ilvl w:val="0"/>
          <w:numId w:val="22"/>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Student can play on grass area in direct vision at the discretion of supervising teacher. This may depend on weather, ground conditions and any building or maintenance work being carried out</w:t>
      </w:r>
    </w:p>
    <w:p w14:paraId="00C576EF" w14:textId="6D040C6E" w:rsidR="005D4BCB" w:rsidRDefault="005D4BCB" w:rsidP="005D4BCB">
      <w:pPr>
        <w:pStyle w:val="BodyText"/>
        <w:numPr>
          <w:ilvl w:val="0"/>
          <w:numId w:val="22"/>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No ball sports due to limited space</w:t>
      </w:r>
    </w:p>
    <w:p w14:paraId="4F5DDC6F" w14:textId="77777777" w:rsidR="00265356" w:rsidRPr="005D4BCB" w:rsidRDefault="00265356" w:rsidP="00265356">
      <w:pPr>
        <w:pStyle w:val="BodyText"/>
        <w:tabs>
          <w:tab w:val="left" w:pos="284"/>
        </w:tabs>
        <w:kinsoku w:val="0"/>
        <w:overflowPunct w:val="0"/>
        <w:ind w:left="0" w:right="114" w:firstLine="0"/>
        <w:jc w:val="both"/>
        <w:rPr>
          <w:rFonts w:ascii="Arial" w:hAnsi="Arial" w:cs="Arial"/>
          <w:sz w:val="22"/>
          <w:szCs w:val="22"/>
        </w:rPr>
      </w:pPr>
    </w:p>
    <w:p w14:paraId="32706706" w14:textId="77777777" w:rsidR="00AB119D" w:rsidRDefault="00AB119D" w:rsidP="00AA337F">
      <w:pPr>
        <w:pStyle w:val="BodyText"/>
        <w:tabs>
          <w:tab w:val="left" w:pos="284"/>
        </w:tabs>
        <w:kinsoku w:val="0"/>
        <w:overflowPunct w:val="0"/>
        <w:ind w:left="0" w:right="114" w:firstLine="0"/>
        <w:jc w:val="both"/>
        <w:rPr>
          <w:rFonts w:ascii="Arial" w:hAnsi="Arial" w:cs="Arial"/>
          <w:b/>
          <w:sz w:val="22"/>
          <w:szCs w:val="22"/>
        </w:rPr>
      </w:pPr>
    </w:p>
    <w:p w14:paraId="1D2D0D80" w14:textId="77777777" w:rsidR="00AA337F" w:rsidRDefault="00AA337F" w:rsidP="00AA337F">
      <w:pPr>
        <w:pStyle w:val="BodyText"/>
        <w:tabs>
          <w:tab w:val="left" w:pos="284"/>
        </w:tabs>
        <w:kinsoku w:val="0"/>
        <w:overflowPunct w:val="0"/>
        <w:ind w:left="0" w:right="114" w:firstLine="0"/>
        <w:jc w:val="both"/>
        <w:rPr>
          <w:rFonts w:ascii="Arial" w:hAnsi="Arial" w:cs="Arial"/>
          <w:b/>
          <w:sz w:val="22"/>
          <w:szCs w:val="22"/>
        </w:rPr>
      </w:pPr>
      <w:r>
        <w:rPr>
          <w:rFonts w:ascii="Arial" w:hAnsi="Arial" w:cs="Arial"/>
          <w:b/>
          <w:sz w:val="22"/>
          <w:szCs w:val="22"/>
        </w:rPr>
        <w:lastRenderedPageBreak/>
        <w:t>Lunch Duty (Top Playground):</w:t>
      </w:r>
    </w:p>
    <w:p w14:paraId="646BAEF1" w14:textId="77777777" w:rsidR="00AA337F" w:rsidRDefault="00AA337F" w:rsidP="00AA337F">
      <w:pPr>
        <w:pStyle w:val="BodyText"/>
        <w:tabs>
          <w:tab w:val="left" w:pos="284"/>
        </w:tabs>
        <w:kinsoku w:val="0"/>
        <w:overflowPunct w:val="0"/>
        <w:ind w:left="0" w:right="114" w:firstLine="0"/>
        <w:jc w:val="both"/>
        <w:rPr>
          <w:rFonts w:ascii="Arial" w:hAnsi="Arial" w:cs="Arial"/>
          <w:b/>
          <w:sz w:val="22"/>
          <w:szCs w:val="22"/>
        </w:rPr>
      </w:pPr>
    </w:p>
    <w:p w14:paraId="12234808" w14:textId="77777777" w:rsidR="005D4BCB" w:rsidRPr="00AA337F" w:rsidRDefault="005D4BCB" w:rsidP="00AA337F">
      <w:pPr>
        <w:pStyle w:val="BodyText"/>
        <w:numPr>
          <w:ilvl w:val="0"/>
          <w:numId w:val="22"/>
        </w:numPr>
        <w:tabs>
          <w:tab w:val="left" w:pos="284"/>
        </w:tabs>
        <w:kinsoku w:val="0"/>
        <w:overflowPunct w:val="0"/>
        <w:ind w:right="114" w:hanging="720"/>
        <w:jc w:val="both"/>
        <w:rPr>
          <w:rFonts w:ascii="Arial" w:hAnsi="Arial" w:cs="Arial"/>
          <w:b/>
          <w:sz w:val="22"/>
          <w:szCs w:val="22"/>
        </w:rPr>
      </w:pPr>
      <w:r w:rsidRPr="005D4BCB">
        <w:rPr>
          <w:rFonts w:ascii="Arial" w:hAnsi="Arial" w:cs="Arial"/>
          <w:sz w:val="22"/>
          <w:szCs w:val="22"/>
        </w:rPr>
        <w:t>Students can play on both grass areas</w:t>
      </w:r>
    </w:p>
    <w:p w14:paraId="6E8F090F" w14:textId="77777777" w:rsidR="005D4BCB" w:rsidRPr="005D4BCB" w:rsidRDefault="005D4BCB" w:rsidP="005D4BCB">
      <w:pPr>
        <w:pStyle w:val="BodyText"/>
        <w:numPr>
          <w:ilvl w:val="0"/>
          <w:numId w:val="23"/>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One teacher to supervise grass area outside OOSH and the other to supervise the asphalt and small grass area</w:t>
      </w:r>
    </w:p>
    <w:p w14:paraId="005B8076" w14:textId="77777777" w:rsidR="005D4BCB" w:rsidRPr="005D4BCB" w:rsidRDefault="005D4BCB" w:rsidP="005D4BCB">
      <w:pPr>
        <w:pStyle w:val="BodyText"/>
        <w:numPr>
          <w:ilvl w:val="0"/>
          <w:numId w:val="23"/>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Students need to be seated if still eating</w:t>
      </w:r>
    </w:p>
    <w:p w14:paraId="515BD3A8" w14:textId="5EDE6D8E" w:rsidR="005D4BCB" w:rsidRPr="005D4BCB" w:rsidRDefault="005D4BCB" w:rsidP="005D4BCB">
      <w:pPr>
        <w:pStyle w:val="BodyText"/>
        <w:numPr>
          <w:ilvl w:val="0"/>
          <w:numId w:val="23"/>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Please be vigilant with student</w:t>
      </w:r>
      <w:r w:rsidR="00265356">
        <w:rPr>
          <w:rFonts w:ascii="Arial" w:hAnsi="Arial" w:cs="Arial"/>
          <w:sz w:val="22"/>
          <w:szCs w:val="22"/>
        </w:rPr>
        <w:t>s</w:t>
      </w:r>
      <w:r w:rsidRPr="005D4BCB">
        <w:rPr>
          <w:rFonts w:ascii="Arial" w:hAnsi="Arial" w:cs="Arial"/>
          <w:sz w:val="22"/>
          <w:szCs w:val="22"/>
        </w:rPr>
        <w:t xml:space="preserve"> playing in toilets</w:t>
      </w:r>
    </w:p>
    <w:p w14:paraId="4AD3B4FD" w14:textId="77777777" w:rsidR="005D4BCB" w:rsidRPr="005D4BCB" w:rsidRDefault="008D7184" w:rsidP="005D4BCB">
      <w:pPr>
        <w:pStyle w:val="BodyText"/>
        <w:numPr>
          <w:ilvl w:val="0"/>
          <w:numId w:val="23"/>
        </w:numPr>
        <w:tabs>
          <w:tab w:val="left" w:pos="284"/>
        </w:tabs>
        <w:kinsoku w:val="0"/>
        <w:overflowPunct w:val="0"/>
        <w:ind w:left="0" w:right="114" w:firstLine="0"/>
        <w:jc w:val="both"/>
        <w:rPr>
          <w:rFonts w:ascii="Arial" w:hAnsi="Arial" w:cs="Arial"/>
          <w:sz w:val="22"/>
          <w:szCs w:val="22"/>
        </w:rPr>
      </w:pPr>
      <w:r>
        <w:rPr>
          <w:rFonts w:ascii="Arial" w:hAnsi="Arial" w:cs="Arial"/>
          <w:sz w:val="22"/>
          <w:szCs w:val="22"/>
        </w:rPr>
        <w:t>Staff member</w:t>
      </w:r>
      <w:r w:rsidR="005D4BCB" w:rsidRPr="005D4BCB">
        <w:rPr>
          <w:rFonts w:ascii="Arial" w:hAnsi="Arial" w:cs="Arial"/>
          <w:sz w:val="22"/>
          <w:szCs w:val="22"/>
        </w:rPr>
        <w:t xml:space="preserve"> will collect students at 1:35 in front of toilets and accompany them to the Library</w:t>
      </w:r>
    </w:p>
    <w:p w14:paraId="36D337C9" w14:textId="47561626" w:rsidR="005D4BCB" w:rsidRPr="00265356" w:rsidRDefault="005D4BCB" w:rsidP="005D4BCB">
      <w:pPr>
        <w:pStyle w:val="BodyText"/>
        <w:numPr>
          <w:ilvl w:val="0"/>
          <w:numId w:val="23"/>
        </w:numPr>
        <w:tabs>
          <w:tab w:val="left" w:pos="284"/>
        </w:tabs>
        <w:kinsoku w:val="0"/>
        <w:overflowPunct w:val="0"/>
        <w:ind w:left="0" w:right="114" w:firstLine="0"/>
        <w:jc w:val="both"/>
        <w:rPr>
          <w:rFonts w:ascii="Arial" w:hAnsi="Arial" w:cs="Arial"/>
          <w:color w:val="FF0000"/>
          <w:sz w:val="22"/>
          <w:szCs w:val="22"/>
        </w:rPr>
      </w:pPr>
      <w:r w:rsidRPr="00265356">
        <w:rPr>
          <w:rFonts w:ascii="Arial" w:hAnsi="Arial" w:cs="Arial"/>
          <w:color w:val="FF0000"/>
          <w:sz w:val="22"/>
          <w:szCs w:val="22"/>
        </w:rPr>
        <w:t>Students are not permitted to go to the games room, library or canteen aft</w:t>
      </w:r>
      <w:r w:rsidR="008D7184" w:rsidRPr="00265356">
        <w:rPr>
          <w:rFonts w:ascii="Arial" w:hAnsi="Arial" w:cs="Arial"/>
          <w:color w:val="FF0000"/>
          <w:sz w:val="22"/>
          <w:szCs w:val="22"/>
        </w:rPr>
        <w:t>er approximately 5 minutes after eating time</w:t>
      </w:r>
      <w:proofErr w:type="gramStart"/>
      <w:r w:rsidR="00265356">
        <w:rPr>
          <w:rFonts w:ascii="Arial" w:hAnsi="Arial" w:cs="Arial"/>
          <w:color w:val="FF0000"/>
          <w:sz w:val="22"/>
          <w:szCs w:val="22"/>
        </w:rPr>
        <w:t>….not</w:t>
      </w:r>
      <w:proofErr w:type="gramEnd"/>
      <w:r w:rsidR="00265356">
        <w:rPr>
          <w:rFonts w:ascii="Arial" w:hAnsi="Arial" w:cs="Arial"/>
          <w:color w:val="FF0000"/>
          <w:sz w:val="22"/>
          <w:szCs w:val="22"/>
        </w:rPr>
        <w:t xml:space="preserve"> sure why</w:t>
      </w:r>
    </w:p>
    <w:p w14:paraId="600FE6BF" w14:textId="77777777" w:rsidR="005D4BCB" w:rsidRDefault="005D4BCB" w:rsidP="005D4BCB">
      <w:pPr>
        <w:pStyle w:val="BodyText"/>
        <w:numPr>
          <w:ilvl w:val="0"/>
          <w:numId w:val="23"/>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Option 2. Year One and Year Two will play behind demountable while OOSH is being constructed</w:t>
      </w:r>
    </w:p>
    <w:p w14:paraId="5D140739" w14:textId="77777777" w:rsidR="008D7184" w:rsidRPr="005D4BCB" w:rsidRDefault="008D7184" w:rsidP="005D4BCB">
      <w:pPr>
        <w:pStyle w:val="BodyText"/>
        <w:numPr>
          <w:ilvl w:val="0"/>
          <w:numId w:val="23"/>
        </w:numPr>
        <w:tabs>
          <w:tab w:val="left" w:pos="284"/>
        </w:tabs>
        <w:kinsoku w:val="0"/>
        <w:overflowPunct w:val="0"/>
        <w:ind w:left="0" w:right="114" w:firstLine="0"/>
        <w:jc w:val="both"/>
        <w:rPr>
          <w:rFonts w:ascii="Arial" w:hAnsi="Arial" w:cs="Arial"/>
          <w:sz w:val="22"/>
          <w:szCs w:val="22"/>
        </w:rPr>
      </w:pPr>
      <w:r>
        <w:rPr>
          <w:rFonts w:ascii="Arial" w:hAnsi="Arial" w:cs="Arial"/>
          <w:sz w:val="22"/>
          <w:szCs w:val="22"/>
        </w:rPr>
        <w:t>Office staff are not to supervise students before school, recess or lunch breaks.</w:t>
      </w:r>
    </w:p>
    <w:p w14:paraId="64660DBE" w14:textId="77777777" w:rsidR="00AA337F" w:rsidRDefault="00AA337F" w:rsidP="005D4BCB">
      <w:pPr>
        <w:pStyle w:val="BodyText"/>
        <w:tabs>
          <w:tab w:val="left" w:pos="284"/>
        </w:tabs>
        <w:kinsoku w:val="0"/>
        <w:overflowPunct w:val="0"/>
        <w:ind w:left="0" w:right="114" w:firstLine="0"/>
        <w:jc w:val="both"/>
        <w:rPr>
          <w:rFonts w:ascii="Arial" w:hAnsi="Arial" w:cs="Arial"/>
          <w:b/>
          <w:sz w:val="22"/>
          <w:szCs w:val="22"/>
        </w:rPr>
      </w:pPr>
    </w:p>
    <w:p w14:paraId="3A2A0B6A" w14:textId="77777777" w:rsidR="005D4BCB" w:rsidRDefault="00AA337F" w:rsidP="005D4BCB">
      <w:pPr>
        <w:pStyle w:val="BodyText"/>
        <w:tabs>
          <w:tab w:val="left" w:pos="284"/>
        </w:tabs>
        <w:kinsoku w:val="0"/>
        <w:overflowPunct w:val="0"/>
        <w:ind w:left="0" w:right="114" w:firstLine="0"/>
        <w:jc w:val="both"/>
        <w:rPr>
          <w:rFonts w:ascii="Arial" w:hAnsi="Arial" w:cs="Arial"/>
          <w:b/>
          <w:sz w:val="22"/>
          <w:szCs w:val="22"/>
        </w:rPr>
      </w:pPr>
      <w:r>
        <w:rPr>
          <w:rFonts w:ascii="Arial" w:hAnsi="Arial" w:cs="Arial"/>
          <w:b/>
          <w:sz w:val="22"/>
          <w:szCs w:val="22"/>
        </w:rPr>
        <w:t>Lunch Duty (</w:t>
      </w:r>
      <w:r w:rsidR="005D4BCB" w:rsidRPr="005D4BCB">
        <w:rPr>
          <w:rFonts w:ascii="Arial" w:hAnsi="Arial" w:cs="Arial"/>
          <w:b/>
          <w:sz w:val="22"/>
          <w:szCs w:val="22"/>
        </w:rPr>
        <w:t>Bottom Playground</w:t>
      </w:r>
      <w:r>
        <w:rPr>
          <w:rFonts w:ascii="Arial" w:hAnsi="Arial" w:cs="Arial"/>
          <w:b/>
          <w:sz w:val="22"/>
          <w:szCs w:val="22"/>
        </w:rPr>
        <w:t>)</w:t>
      </w:r>
      <w:r w:rsidR="005D4BCB" w:rsidRPr="005D4BCB">
        <w:rPr>
          <w:rFonts w:ascii="Arial" w:hAnsi="Arial" w:cs="Arial"/>
          <w:b/>
          <w:sz w:val="22"/>
          <w:szCs w:val="22"/>
        </w:rPr>
        <w:t>:</w:t>
      </w:r>
    </w:p>
    <w:p w14:paraId="7A04AFBB" w14:textId="77777777" w:rsidR="00AA337F" w:rsidRPr="005D4BCB" w:rsidRDefault="00AA337F" w:rsidP="005D4BCB">
      <w:pPr>
        <w:pStyle w:val="BodyText"/>
        <w:tabs>
          <w:tab w:val="left" w:pos="284"/>
        </w:tabs>
        <w:kinsoku w:val="0"/>
        <w:overflowPunct w:val="0"/>
        <w:ind w:left="0" w:right="114" w:firstLine="0"/>
        <w:jc w:val="both"/>
        <w:rPr>
          <w:rFonts w:ascii="Arial" w:hAnsi="Arial" w:cs="Arial"/>
          <w:b/>
          <w:sz w:val="22"/>
          <w:szCs w:val="22"/>
        </w:rPr>
      </w:pPr>
    </w:p>
    <w:p w14:paraId="20D68B0D" w14:textId="77777777" w:rsidR="005D4BCB" w:rsidRPr="005D4BCB" w:rsidRDefault="005D4BCB" w:rsidP="005D4BCB">
      <w:pPr>
        <w:pStyle w:val="BodyText"/>
        <w:numPr>
          <w:ilvl w:val="0"/>
          <w:numId w:val="24"/>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Students can play on grass, basketball court and undercover area</w:t>
      </w:r>
    </w:p>
    <w:p w14:paraId="61A13DC6" w14:textId="77777777" w:rsidR="005D4BCB" w:rsidRPr="005D4BCB" w:rsidRDefault="005D4BCB" w:rsidP="005D4BCB">
      <w:pPr>
        <w:pStyle w:val="BodyText"/>
        <w:numPr>
          <w:ilvl w:val="0"/>
          <w:numId w:val="24"/>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One teacher to supervise undercover area and grass directly outside this area</w:t>
      </w:r>
    </w:p>
    <w:p w14:paraId="01CBBCC9" w14:textId="77777777" w:rsidR="005D4BCB" w:rsidRPr="005D4BCB" w:rsidRDefault="005D4BCB" w:rsidP="005D4BCB">
      <w:pPr>
        <w:pStyle w:val="BodyText"/>
        <w:numPr>
          <w:ilvl w:val="0"/>
          <w:numId w:val="24"/>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One teacher to supervise basketball court and grass near it</w:t>
      </w:r>
    </w:p>
    <w:p w14:paraId="0016150F" w14:textId="77777777" w:rsidR="005D4BCB" w:rsidRPr="005D4BCB" w:rsidRDefault="005D4BCB" w:rsidP="005D4BCB">
      <w:pPr>
        <w:pStyle w:val="BodyText"/>
        <w:numPr>
          <w:ilvl w:val="0"/>
          <w:numId w:val="24"/>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Please be vigilant with students playing in toilets</w:t>
      </w:r>
    </w:p>
    <w:p w14:paraId="6A32901B" w14:textId="77777777" w:rsidR="005D4BCB" w:rsidRPr="005D4BCB" w:rsidRDefault="005D4BCB" w:rsidP="005D4BCB">
      <w:pPr>
        <w:pStyle w:val="BodyText"/>
        <w:numPr>
          <w:ilvl w:val="0"/>
          <w:numId w:val="24"/>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Students must be seated if eating</w:t>
      </w:r>
    </w:p>
    <w:p w14:paraId="30CF3A5D" w14:textId="77777777" w:rsidR="005D4BCB" w:rsidRPr="005D4BCB" w:rsidRDefault="005D4BCB" w:rsidP="005D4BCB">
      <w:pPr>
        <w:pStyle w:val="BodyText"/>
        <w:numPr>
          <w:ilvl w:val="0"/>
          <w:numId w:val="24"/>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No playing in areas outside the front of classrooms</w:t>
      </w:r>
    </w:p>
    <w:p w14:paraId="18FED389" w14:textId="77777777" w:rsidR="005D4BCB" w:rsidRDefault="005D4BCB" w:rsidP="005D4BCB">
      <w:pPr>
        <w:pStyle w:val="BodyText"/>
        <w:numPr>
          <w:ilvl w:val="0"/>
          <w:numId w:val="24"/>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Library monitors will collect children at 1:35 at the bottom of the stairs near canteen to escort students to the canteen.</w:t>
      </w:r>
    </w:p>
    <w:p w14:paraId="0305E8C5" w14:textId="77777777" w:rsidR="008D7184" w:rsidRPr="008D7184" w:rsidRDefault="008D7184" w:rsidP="008D7184">
      <w:pPr>
        <w:pStyle w:val="BodyText"/>
        <w:tabs>
          <w:tab w:val="left" w:pos="284"/>
        </w:tabs>
        <w:kinsoku w:val="0"/>
        <w:overflowPunct w:val="0"/>
        <w:ind w:right="114"/>
        <w:jc w:val="both"/>
        <w:rPr>
          <w:rFonts w:ascii="Arial" w:hAnsi="Arial" w:cs="Arial"/>
          <w:b/>
          <w:sz w:val="22"/>
          <w:szCs w:val="22"/>
        </w:rPr>
      </w:pPr>
    </w:p>
    <w:p w14:paraId="14BF714F" w14:textId="77777777" w:rsidR="008D7184" w:rsidRPr="008D7184" w:rsidRDefault="008D7184" w:rsidP="00AB119D">
      <w:pPr>
        <w:pStyle w:val="BodyText"/>
        <w:tabs>
          <w:tab w:val="left" w:pos="284"/>
        </w:tabs>
        <w:kinsoku w:val="0"/>
        <w:overflowPunct w:val="0"/>
        <w:ind w:left="142" w:right="114" w:firstLine="0"/>
        <w:rPr>
          <w:rFonts w:ascii="Arial" w:hAnsi="Arial" w:cs="Arial"/>
          <w:b/>
          <w:sz w:val="22"/>
          <w:szCs w:val="22"/>
        </w:rPr>
      </w:pPr>
      <w:r w:rsidRPr="008D7184">
        <w:rPr>
          <w:rFonts w:ascii="Arial" w:hAnsi="Arial" w:cs="Arial"/>
          <w:b/>
          <w:sz w:val="22"/>
          <w:szCs w:val="22"/>
        </w:rPr>
        <w:t>DURING WET WEATHER NO BALL SPORT AT ALL ARE ALLOWED DUE TP RESTRICTED SPACE</w:t>
      </w:r>
    </w:p>
    <w:p w14:paraId="0F6AAFD5" w14:textId="77777777" w:rsidR="00AA337F" w:rsidRDefault="00AA337F" w:rsidP="005D4BCB">
      <w:pPr>
        <w:pStyle w:val="BodyText"/>
        <w:tabs>
          <w:tab w:val="left" w:pos="284"/>
        </w:tabs>
        <w:kinsoku w:val="0"/>
        <w:overflowPunct w:val="0"/>
        <w:ind w:left="0" w:right="114" w:firstLine="0"/>
        <w:jc w:val="both"/>
        <w:rPr>
          <w:rFonts w:ascii="Arial" w:hAnsi="Arial" w:cs="Arial"/>
          <w:b/>
          <w:sz w:val="22"/>
          <w:szCs w:val="22"/>
        </w:rPr>
      </w:pPr>
    </w:p>
    <w:p w14:paraId="0AE8377A" w14:textId="77777777" w:rsidR="005D4BCB" w:rsidRDefault="005D4BCB" w:rsidP="005D4BCB">
      <w:pPr>
        <w:pStyle w:val="BodyText"/>
        <w:tabs>
          <w:tab w:val="left" w:pos="284"/>
        </w:tabs>
        <w:kinsoku w:val="0"/>
        <w:overflowPunct w:val="0"/>
        <w:ind w:left="0" w:right="114" w:firstLine="0"/>
        <w:jc w:val="both"/>
        <w:rPr>
          <w:rFonts w:ascii="Arial" w:hAnsi="Arial" w:cs="Arial"/>
          <w:b/>
          <w:sz w:val="22"/>
          <w:szCs w:val="22"/>
        </w:rPr>
      </w:pPr>
      <w:r w:rsidRPr="005D4BCB">
        <w:rPr>
          <w:rFonts w:ascii="Arial" w:hAnsi="Arial" w:cs="Arial"/>
          <w:b/>
          <w:sz w:val="22"/>
          <w:szCs w:val="22"/>
        </w:rPr>
        <w:t>After School</w:t>
      </w:r>
      <w:r w:rsidR="00AA337F">
        <w:rPr>
          <w:rFonts w:ascii="Arial" w:hAnsi="Arial" w:cs="Arial"/>
          <w:b/>
          <w:sz w:val="22"/>
          <w:szCs w:val="22"/>
        </w:rPr>
        <w:t>:</w:t>
      </w:r>
    </w:p>
    <w:p w14:paraId="09A50689" w14:textId="77777777" w:rsidR="00AA337F" w:rsidRPr="005D4BCB" w:rsidRDefault="00AA337F" w:rsidP="005D4BCB">
      <w:pPr>
        <w:pStyle w:val="BodyText"/>
        <w:tabs>
          <w:tab w:val="left" w:pos="284"/>
        </w:tabs>
        <w:kinsoku w:val="0"/>
        <w:overflowPunct w:val="0"/>
        <w:ind w:left="0" w:right="114" w:firstLine="0"/>
        <w:jc w:val="both"/>
        <w:rPr>
          <w:rFonts w:ascii="Arial" w:hAnsi="Arial" w:cs="Arial"/>
          <w:b/>
          <w:sz w:val="22"/>
          <w:szCs w:val="22"/>
        </w:rPr>
      </w:pPr>
    </w:p>
    <w:p w14:paraId="1AF866A0" w14:textId="77777777" w:rsidR="005D4BCB" w:rsidRPr="005D4BCB" w:rsidRDefault="005D4BCB" w:rsidP="005D4BCB">
      <w:pPr>
        <w:pStyle w:val="BodyText"/>
        <w:numPr>
          <w:ilvl w:val="0"/>
          <w:numId w:val="25"/>
        </w:numPr>
        <w:tabs>
          <w:tab w:val="left" w:pos="284"/>
        </w:tabs>
        <w:kinsoku w:val="0"/>
        <w:overflowPunct w:val="0"/>
        <w:ind w:left="0" w:right="114" w:firstLine="0"/>
        <w:jc w:val="both"/>
        <w:rPr>
          <w:rFonts w:ascii="Arial" w:hAnsi="Arial" w:cs="Arial"/>
          <w:sz w:val="22"/>
          <w:szCs w:val="22"/>
        </w:rPr>
      </w:pPr>
      <w:r w:rsidRPr="008D7184">
        <w:rPr>
          <w:rFonts w:ascii="Arial" w:hAnsi="Arial" w:cs="Arial"/>
          <w:b/>
          <w:sz w:val="22"/>
          <w:szCs w:val="22"/>
        </w:rPr>
        <w:t xml:space="preserve">Immediately </w:t>
      </w:r>
      <w:r w:rsidRPr="005D4BCB">
        <w:rPr>
          <w:rFonts w:ascii="Arial" w:hAnsi="Arial" w:cs="Arial"/>
          <w:sz w:val="22"/>
          <w:szCs w:val="22"/>
        </w:rPr>
        <w:t>after the 2:55 bell students are to walk quickly to bus bay where they are to be seated facing the road.</w:t>
      </w:r>
    </w:p>
    <w:p w14:paraId="4685CC16" w14:textId="65FDAC54" w:rsidR="005D4BCB" w:rsidRPr="005D4BCB" w:rsidRDefault="00265356" w:rsidP="005D4BCB">
      <w:pPr>
        <w:pStyle w:val="BodyText"/>
        <w:numPr>
          <w:ilvl w:val="0"/>
          <w:numId w:val="25"/>
        </w:numPr>
        <w:tabs>
          <w:tab w:val="left" w:pos="284"/>
        </w:tabs>
        <w:kinsoku w:val="0"/>
        <w:overflowPunct w:val="0"/>
        <w:ind w:left="0" w:right="114" w:firstLine="0"/>
        <w:jc w:val="both"/>
        <w:rPr>
          <w:rFonts w:ascii="Arial" w:hAnsi="Arial" w:cs="Arial"/>
          <w:sz w:val="22"/>
          <w:szCs w:val="22"/>
        </w:rPr>
      </w:pPr>
      <w:r>
        <w:rPr>
          <w:rFonts w:ascii="Arial" w:hAnsi="Arial" w:cs="Arial"/>
          <w:sz w:val="22"/>
          <w:szCs w:val="22"/>
        </w:rPr>
        <w:t>An allocated staff member will s</w:t>
      </w:r>
      <w:r w:rsidR="005D4BCB" w:rsidRPr="005D4BCB">
        <w:rPr>
          <w:rFonts w:ascii="Arial" w:hAnsi="Arial" w:cs="Arial"/>
          <w:sz w:val="22"/>
          <w:szCs w:val="22"/>
        </w:rPr>
        <w:t>upervise this duty ensuring all students are seated quietly with no games allowed</w:t>
      </w:r>
    </w:p>
    <w:p w14:paraId="15F3382B" w14:textId="77777777" w:rsidR="005D4BCB" w:rsidRPr="005D4BCB" w:rsidRDefault="005D4BCB" w:rsidP="005D4BCB">
      <w:pPr>
        <w:pStyle w:val="BodyText"/>
        <w:numPr>
          <w:ilvl w:val="0"/>
          <w:numId w:val="25"/>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Students are not to be held back after school for any disciplinary reasons</w:t>
      </w:r>
    </w:p>
    <w:p w14:paraId="2EBE8ABC" w14:textId="127927E4" w:rsidR="005D4BCB" w:rsidRPr="005D4BCB" w:rsidRDefault="005D4BCB" w:rsidP="005D4BCB">
      <w:pPr>
        <w:pStyle w:val="BodyText"/>
        <w:numPr>
          <w:ilvl w:val="0"/>
          <w:numId w:val="25"/>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Students are allocated t</w:t>
      </w:r>
      <w:r w:rsidR="008D7184">
        <w:rPr>
          <w:rFonts w:ascii="Arial" w:hAnsi="Arial" w:cs="Arial"/>
          <w:sz w:val="22"/>
          <w:szCs w:val="22"/>
        </w:rPr>
        <w:t xml:space="preserve">o cars on the first </w:t>
      </w:r>
      <w:r w:rsidR="00265356">
        <w:rPr>
          <w:rFonts w:ascii="Arial" w:hAnsi="Arial" w:cs="Arial"/>
          <w:sz w:val="22"/>
          <w:szCs w:val="22"/>
        </w:rPr>
        <w:t>five</w:t>
      </w:r>
      <w:r w:rsidR="008D7184">
        <w:rPr>
          <w:rFonts w:ascii="Arial" w:hAnsi="Arial" w:cs="Arial"/>
          <w:sz w:val="22"/>
          <w:szCs w:val="22"/>
        </w:rPr>
        <w:t xml:space="preserve"> basis</w:t>
      </w:r>
      <w:r w:rsidR="00265356">
        <w:rPr>
          <w:rFonts w:ascii="Arial" w:hAnsi="Arial" w:cs="Arial"/>
          <w:sz w:val="22"/>
          <w:szCs w:val="22"/>
        </w:rPr>
        <w:t xml:space="preserve"> with cars needing to continue to move down to allow for maximum number of cars to fit. They are not to back into the No Stopping area.</w:t>
      </w:r>
    </w:p>
    <w:p w14:paraId="5EDD2237" w14:textId="7AF832C6" w:rsidR="005D4BCB" w:rsidRPr="005D4BCB" w:rsidRDefault="005D4BCB" w:rsidP="005D4BCB">
      <w:pPr>
        <w:pStyle w:val="BodyText"/>
        <w:numPr>
          <w:ilvl w:val="0"/>
          <w:numId w:val="25"/>
        </w:numPr>
        <w:tabs>
          <w:tab w:val="left" w:pos="284"/>
        </w:tabs>
        <w:kinsoku w:val="0"/>
        <w:overflowPunct w:val="0"/>
        <w:ind w:left="0" w:right="114" w:firstLine="0"/>
        <w:jc w:val="both"/>
        <w:rPr>
          <w:rFonts w:ascii="Arial" w:hAnsi="Arial" w:cs="Arial"/>
          <w:sz w:val="22"/>
          <w:szCs w:val="22"/>
        </w:rPr>
      </w:pPr>
      <w:r w:rsidRPr="005D4BCB">
        <w:rPr>
          <w:rFonts w:ascii="Arial" w:hAnsi="Arial" w:cs="Arial"/>
          <w:sz w:val="22"/>
          <w:szCs w:val="22"/>
        </w:rPr>
        <w:t xml:space="preserve">Supervision concludes at 3:20 pm when an Executive or teacher sends students to the office where they are supervised. Office staff are not allowed or required to </w:t>
      </w:r>
      <w:r w:rsidR="00265356">
        <w:rPr>
          <w:rFonts w:ascii="Arial" w:hAnsi="Arial" w:cs="Arial"/>
          <w:sz w:val="22"/>
          <w:szCs w:val="22"/>
        </w:rPr>
        <w:t>s</w:t>
      </w:r>
      <w:r w:rsidRPr="005D4BCB">
        <w:rPr>
          <w:rFonts w:ascii="Arial" w:hAnsi="Arial" w:cs="Arial"/>
          <w:sz w:val="22"/>
          <w:szCs w:val="22"/>
        </w:rPr>
        <w:t>upervise students whilst waiting to be collected by parents</w:t>
      </w:r>
    </w:p>
    <w:p w14:paraId="6476829A" w14:textId="77777777" w:rsidR="005D4BCB" w:rsidRDefault="005D4BCB" w:rsidP="005D4BCB">
      <w:pPr>
        <w:tabs>
          <w:tab w:val="left" w:pos="284"/>
        </w:tabs>
        <w:autoSpaceDE w:val="0"/>
        <w:autoSpaceDN w:val="0"/>
        <w:adjustRightInd w:val="0"/>
        <w:spacing w:after="0"/>
        <w:jc w:val="both"/>
        <w:rPr>
          <w:rFonts w:ascii="Arial" w:hAnsi="Arial" w:cs="Arial"/>
        </w:rPr>
      </w:pPr>
    </w:p>
    <w:p w14:paraId="317D39FE" w14:textId="77777777" w:rsidR="00904726" w:rsidRPr="00904726" w:rsidRDefault="00904726" w:rsidP="00904726">
      <w:pPr>
        <w:pStyle w:val="BodyText"/>
        <w:tabs>
          <w:tab w:val="left" w:pos="284"/>
        </w:tabs>
        <w:kinsoku w:val="0"/>
        <w:overflowPunct w:val="0"/>
        <w:spacing w:before="119"/>
        <w:ind w:left="0" w:right="114" w:firstLine="0"/>
        <w:jc w:val="both"/>
        <w:rPr>
          <w:rFonts w:ascii="Arial" w:hAnsi="Arial" w:cs="Arial"/>
          <w:b/>
          <w:sz w:val="22"/>
        </w:rPr>
      </w:pPr>
      <w:r w:rsidRPr="00904726">
        <w:rPr>
          <w:rFonts w:ascii="Arial" w:hAnsi="Arial" w:cs="Arial"/>
          <w:b/>
          <w:sz w:val="22"/>
        </w:rPr>
        <w:t>Excursions and Sporting Activities:</w:t>
      </w:r>
    </w:p>
    <w:p w14:paraId="2C269C44" w14:textId="77777777" w:rsidR="00904726" w:rsidRPr="00904726" w:rsidRDefault="00904726" w:rsidP="00904726">
      <w:pPr>
        <w:pStyle w:val="BodyText"/>
        <w:numPr>
          <w:ilvl w:val="0"/>
          <w:numId w:val="27"/>
        </w:numPr>
        <w:tabs>
          <w:tab w:val="left" w:pos="284"/>
        </w:tabs>
        <w:kinsoku w:val="0"/>
        <w:overflowPunct w:val="0"/>
        <w:spacing w:before="119"/>
        <w:ind w:left="0" w:right="114" w:firstLine="0"/>
        <w:jc w:val="both"/>
        <w:rPr>
          <w:rFonts w:ascii="Arial" w:hAnsi="Arial" w:cs="Arial"/>
          <w:sz w:val="22"/>
        </w:rPr>
      </w:pPr>
      <w:r w:rsidRPr="00904726">
        <w:rPr>
          <w:rFonts w:ascii="Arial" w:hAnsi="Arial" w:cs="Arial"/>
          <w:sz w:val="22"/>
        </w:rPr>
        <w:t>Supervision during excursions must be adequate in relation to the number of students, their maturity, anticipated behaviour and the planned activities. Approval for excursions must be sought from the Principal</w:t>
      </w:r>
    </w:p>
    <w:p w14:paraId="6045B21F" w14:textId="77777777" w:rsidR="00904726" w:rsidRPr="00904726" w:rsidRDefault="00904726" w:rsidP="00904726">
      <w:pPr>
        <w:pStyle w:val="BodyText"/>
        <w:numPr>
          <w:ilvl w:val="0"/>
          <w:numId w:val="27"/>
        </w:numPr>
        <w:tabs>
          <w:tab w:val="left" w:pos="284"/>
        </w:tabs>
        <w:kinsoku w:val="0"/>
        <w:overflowPunct w:val="0"/>
        <w:spacing w:before="119"/>
        <w:ind w:left="0" w:right="114" w:firstLine="0"/>
        <w:jc w:val="both"/>
        <w:rPr>
          <w:rFonts w:ascii="Arial" w:hAnsi="Arial" w:cs="Arial"/>
          <w:sz w:val="22"/>
        </w:rPr>
      </w:pPr>
      <w:r w:rsidRPr="00904726">
        <w:rPr>
          <w:rFonts w:ascii="Arial" w:hAnsi="Arial" w:cs="Arial"/>
          <w:sz w:val="22"/>
        </w:rPr>
        <w:t>All teachers participating in an excursion must accept responsibility for supervisio</w:t>
      </w:r>
      <w:r w:rsidR="008D7184">
        <w:rPr>
          <w:rFonts w:ascii="Arial" w:hAnsi="Arial" w:cs="Arial"/>
          <w:sz w:val="22"/>
        </w:rPr>
        <w:t>n</w:t>
      </w:r>
      <w:r w:rsidRPr="00904726">
        <w:rPr>
          <w:rFonts w:ascii="Arial" w:hAnsi="Arial" w:cs="Arial"/>
          <w:sz w:val="22"/>
        </w:rPr>
        <w:t xml:space="preserve"> while on excursions and cannot transfer that responsibility to parents/carers other volun</w:t>
      </w:r>
      <w:r w:rsidR="008D7184">
        <w:rPr>
          <w:rFonts w:ascii="Arial" w:hAnsi="Arial" w:cs="Arial"/>
          <w:sz w:val="22"/>
        </w:rPr>
        <w:t>teers or external organisations</w:t>
      </w:r>
    </w:p>
    <w:p w14:paraId="6CCF2BCC" w14:textId="77777777" w:rsidR="00904726" w:rsidRPr="00904726" w:rsidRDefault="00904726" w:rsidP="00904726">
      <w:pPr>
        <w:pStyle w:val="BodyText"/>
        <w:numPr>
          <w:ilvl w:val="0"/>
          <w:numId w:val="27"/>
        </w:numPr>
        <w:tabs>
          <w:tab w:val="left" w:pos="284"/>
        </w:tabs>
        <w:kinsoku w:val="0"/>
        <w:overflowPunct w:val="0"/>
        <w:spacing w:before="119"/>
        <w:ind w:left="0" w:right="114" w:firstLine="0"/>
        <w:jc w:val="both"/>
        <w:rPr>
          <w:rFonts w:ascii="Arial" w:hAnsi="Arial" w:cs="Arial"/>
          <w:sz w:val="22"/>
        </w:rPr>
      </w:pPr>
      <w:r w:rsidRPr="00904726">
        <w:rPr>
          <w:rFonts w:ascii="Arial" w:hAnsi="Arial" w:cs="Arial"/>
          <w:sz w:val="22"/>
        </w:rPr>
        <w:t>One trained emergency care member of staff must accompany any excursion involving swimming or water activities and/or overnight stays</w:t>
      </w:r>
    </w:p>
    <w:p w14:paraId="6E7BB2D3" w14:textId="74928D9E" w:rsidR="00CC6C05" w:rsidRDefault="00904726" w:rsidP="00CC6C05">
      <w:pPr>
        <w:pStyle w:val="BodyText"/>
        <w:numPr>
          <w:ilvl w:val="0"/>
          <w:numId w:val="27"/>
        </w:numPr>
        <w:tabs>
          <w:tab w:val="left" w:pos="284"/>
        </w:tabs>
        <w:kinsoku w:val="0"/>
        <w:overflowPunct w:val="0"/>
        <w:spacing w:before="119"/>
        <w:ind w:left="0" w:right="114" w:firstLine="0"/>
        <w:jc w:val="both"/>
        <w:rPr>
          <w:rFonts w:ascii="Arial" w:hAnsi="Arial" w:cs="Arial"/>
          <w:sz w:val="22"/>
        </w:rPr>
      </w:pPr>
      <w:r w:rsidRPr="00904726">
        <w:rPr>
          <w:rFonts w:ascii="Arial" w:hAnsi="Arial" w:cs="Arial"/>
          <w:sz w:val="22"/>
        </w:rPr>
        <w:t xml:space="preserve">A risk assessment must be completed for all excursions and </w:t>
      </w:r>
      <w:r w:rsidRPr="00265356">
        <w:rPr>
          <w:rFonts w:ascii="Arial" w:hAnsi="Arial" w:cs="Arial"/>
          <w:color w:val="FF0000"/>
          <w:sz w:val="22"/>
        </w:rPr>
        <w:t xml:space="preserve">medical notes must accompany students on the excursions, </w:t>
      </w:r>
      <w:r w:rsidRPr="00904726">
        <w:rPr>
          <w:rFonts w:ascii="Arial" w:hAnsi="Arial" w:cs="Arial"/>
          <w:sz w:val="22"/>
        </w:rPr>
        <w:t>especially in relation to health care plans and prescribed medication.</w:t>
      </w:r>
    </w:p>
    <w:p w14:paraId="354FEE9E" w14:textId="77777777" w:rsidR="00CC6C05" w:rsidRDefault="00CC6C05" w:rsidP="00CC6C05">
      <w:pPr>
        <w:pStyle w:val="BodyText"/>
        <w:tabs>
          <w:tab w:val="left" w:pos="284"/>
        </w:tabs>
        <w:kinsoku w:val="0"/>
        <w:overflowPunct w:val="0"/>
        <w:spacing w:before="119"/>
        <w:ind w:left="0" w:right="114" w:firstLine="0"/>
        <w:jc w:val="both"/>
        <w:rPr>
          <w:rFonts w:ascii="Arial" w:hAnsi="Arial" w:cs="Arial"/>
          <w:sz w:val="22"/>
        </w:rPr>
      </w:pPr>
    </w:p>
    <w:p w14:paraId="01BB299F" w14:textId="568205EE" w:rsidR="00CC6C05" w:rsidRPr="00CC6C05" w:rsidRDefault="00265356" w:rsidP="00CC6C05">
      <w:pPr>
        <w:pStyle w:val="BodyText"/>
        <w:tabs>
          <w:tab w:val="left" w:pos="284"/>
        </w:tabs>
        <w:kinsoku w:val="0"/>
        <w:overflowPunct w:val="0"/>
        <w:spacing w:before="119"/>
        <w:ind w:left="0" w:right="114" w:firstLine="0"/>
        <w:jc w:val="both"/>
        <w:rPr>
          <w:rFonts w:ascii="Arial" w:hAnsi="Arial" w:cs="Arial"/>
          <w:sz w:val="22"/>
        </w:rPr>
      </w:pPr>
      <w:r w:rsidRPr="00CC6C05">
        <w:rPr>
          <w:rFonts w:ascii="Arial" w:hAnsi="Arial" w:cs="Arial"/>
          <w:b/>
          <w:bCs/>
          <w:sz w:val="22"/>
        </w:rPr>
        <w:t>K-2 Playground Equipment</w:t>
      </w:r>
      <w:r w:rsidR="00CC6C05">
        <w:rPr>
          <w:rFonts w:ascii="Arial" w:hAnsi="Arial" w:cs="Arial"/>
          <w:b/>
          <w:bCs/>
          <w:sz w:val="22"/>
        </w:rPr>
        <w:t>:</w:t>
      </w:r>
    </w:p>
    <w:p w14:paraId="75047D7B" w14:textId="65F560A0" w:rsidR="00CC6C05" w:rsidRDefault="00CC6C05" w:rsidP="00CC6C05">
      <w:pPr>
        <w:pStyle w:val="BodyText"/>
        <w:numPr>
          <w:ilvl w:val="0"/>
          <w:numId w:val="27"/>
        </w:numPr>
        <w:tabs>
          <w:tab w:val="left" w:pos="284"/>
        </w:tabs>
        <w:kinsoku w:val="0"/>
        <w:overflowPunct w:val="0"/>
        <w:spacing w:before="119"/>
        <w:ind w:left="0" w:right="114" w:firstLine="0"/>
        <w:jc w:val="both"/>
        <w:rPr>
          <w:rFonts w:ascii="Arial" w:hAnsi="Arial" w:cs="Arial"/>
          <w:sz w:val="22"/>
        </w:rPr>
      </w:pPr>
      <w:r>
        <w:rPr>
          <w:rFonts w:ascii="Arial" w:hAnsi="Arial" w:cs="Arial"/>
          <w:sz w:val="22"/>
        </w:rPr>
        <w:t>Students are permitted to play on the K-2 equipment at lunchtimes only unless taken and supervised by class teacher during class hours</w:t>
      </w:r>
    </w:p>
    <w:p w14:paraId="1188B9D0" w14:textId="0600EB3C" w:rsidR="00CC6C05" w:rsidRDefault="00CC6C05" w:rsidP="00CC6C05">
      <w:pPr>
        <w:pStyle w:val="BodyText"/>
        <w:numPr>
          <w:ilvl w:val="0"/>
          <w:numId w:val="27"/>
        </w:numPr>
        <w:tabs>
          <w:tab w:val="left" w:pos="284"/>
        </w:tabs>
        <w:kinsoku w:val="0"/>
        <w:overflowPunct w:val="0"/>
        <w:spacing w:before="119"/>
        <w:ind w:left="0" w:right="114" w:firstLine="0"/>
        <w:jc w:val="both"/>
        <w:rPr>
          <w:rFonts w:ascii="Arial" w:hAnsi="Arial" w:cs="Arial"/>
          <w:sz w:val="22"/>
        </w:rPr>
      </w:pPr>
      <w:r>
        <w:rPr>
          <w:rFonts w:ascii="Arial" w:hAnsi="Arial" w:cs="Arial"/>
          <w:sz w:val="22"/>
        </w:rPr>
        <w:t>Students are to follow the school’s PBL rules in appropriate behaviour whilst playing on this equipment.</w:t>
      </w:r>
    </w:p>
    <w:p w14:paraId="6C4D1045" w14:textId="5E6C61B6" w:rsidR="00CC6C05" w:rsidRDefault="00CC6C05" w:rsidP="00CC6C05">
      <w:pPr>
        <w:pStyle w:val="BodyText"/>
        <w:numPr>
          <w:ilvl w:val="0"/>
          <w:numId w:val="27"/>
        </w:numPr>
        <w:tabs>
          <w:tab w:val="left" w:pos="284"/>
        </w:tabs>
        <w:kinsoku w:val="0"/>
        <w:overflowPunct w:val="0"/>
        <w:spacing w:before="119"/>
        <w:ind w:left="0" w:right="114" w:firstLine="0"/>
        <w:jc w:val="both"/>
        <w:rPr>
          <w:rFonts w:ascii="Arial" w:hAnsi="Arial" w:cs="Arial"/>
          <w:sz w:val="22"/>
        </w:rPr>
      </w:pPr>
      <w:r>
        <w:rPr>
          <w:rFonts w:ascii="Arial" w:hAnsi="Arial" w:cs="Arial"/>
          <w:sz w:val="22"/>
        </w:rPr>
        <w:lastRenderedPageBreak/>
        <w:t>Students are not permitted to be on this equipment before or after school and only when supervised by a member of the Glenhaven Public School staff</w:t>
      </w:r>
    </w:p>
    <w:p w14:paraId="535A2B93" w14:textId="208C2907" w:rsidR="00CC6C05" w:rsidRDefault="00CC6C05" w:rsidP="00265356">
      <w:pPr>
        <w:pStyle w:val="BodyText"/>
        <w:numPr>
          <w:ilvl w:val="0"/>
          <w:numId w:val="27"/>
        </w:numPr>
        <w:tabs>
          <w:tab w:val="left" w:pos="284"/>
        </w:tabs>
        <w:kinsoku w:val="0"/>
        <w:overflowPunct w:val="0"/>
        <w:spacing w:before="119"/>
        <w:ind w:left="0" w:right="114" w:firstLine="0"/>
        <w:jc w:val="both"/>
        <w:rPr>
          <w:rFonts w:ascii="Arial" w:hAnsi="Arial" w:cs="Arial"/>
          <w:sz w:val="22"/>
        </w:rPr>
      </w:pPr>
      <w:r>
        <w:rPr>
          <w:rFonts w:ascii="Arial" w:hAnsi="Arial" w:cs="Arial"/>
          <w:sz w:val="22"/>
        </w:rPr>
        <w:t>OOSH students are not to play on this equipment.</w:t>
      </w:r>
    </w:p>
    <w:p w14:paraId="3C0EA94A" w14:textId="32C73549" w:rsidR="00CC6C05" w:rsidRDefault="00CC6C05" w:rsidP="00265356">
      <w:pPr>
        <w:pStyle w:val="BodyText"/>
        <w:numPr>
          <w:ilvl w:val="0"/>
          <w:numId w:val="27"/>
        </w:numPr>
        <w:tabs>
          <w:tab w:val="left" w:pos="284"/>
        </w:tabs>
        <w:kinsoku w:val="0"/>
        <w:overflowPunct w:val="0"/>
        <w:spacing w:before="119"/>
        <w:ind w:left="0" w:right="114" w:firstLine="0"/>
        <w:jc w:val="both"/>
        <w:rPr>
          <w:rFonts w:ascii="Arial" w:hAnsi="Arial" w:cs="Arial"/>
          <w:sz w:val="22"/>
        </w:rPr>
      </w:pPr>
      <w:r>
        <w:rPr>
          <w:rFonts w:ascii="Arial" w:hAnsi="Arial" w:cs="Arial"/>
          <w:sz w:val="22"/>
        </w:rPr>
        <w:t>This area is to be supervised by the teachers on asphalt K-2 duty</w:t>
      </w:r>
    </w:p>
    <w:p w14:paraId="1F54000C" w14:textId="77777777" w:rsidR="00CC6C05" w:rsidRDefault="00CC6C05" w:rsidP="00CC6C05">
      <w:pPr>
        <w:pStyle w:val="BodyText"/>
        <w:tabs>
          <w:tab w:val="left" w:pos="284"/>
        </w:tabs>
        <w:kinsoku w:val="0"/>
        <w:overflowPunct w:val="0"/>
        <w:spacing w:before="119"/>
        <w:ind w:left="0" w:right="114" w:firstLine="0"/>
        <w:jc w:val="both"/>
        <w:rPr>
          <w:rFonts w:ascii="Arial" w:hAnsi="Arial" w:cs="Arial"/>
          <w:sz w:val="22"/>
        </w:rPr>
      </w:pPr>
    </w:p>
    <w:p w14:paraId="7CE67127" w14:textId="552A4FD4" w:rsidR="00CC6C05" w:rsidRPr="00CC6C05" w:rsidRDefault="00CC6C05" w:rsidP="00CC6C05">
      <w:pPr>
        <w:pStyle w:val="BodyText"/>
        <w:tabs>
          <w:tab w:val="left" w:pos="284"/>
        </w:tabs>
        <w:kinsoku w:val="0"/>
        <w:overflowPunct w:val="0"/>
        <w:spacing w:before="119"/>
        <w:ind w:left="0" w:right="114" w:firstLine="0"/>
        <w:jc w:val="both"/>
        <w:rPr>
          <w:rFonts w:ascii="Arial" w:hAnsi="Arial" w:cs="Arial"/>
          <w:b/>
          <w:bCs/>
          <w:sz w:val="22"/>
        </w:rPr>
      </w:pPr>
      <w:r w:rsidRPr="00CC6C05">
        <w:rPr>
          <w:rFonts w:ascii="Arial" w:hAnsi="Arial" w:cs="Arial"/>
          <w:b/>
          <w:bCs/>
          <w:sz w:val="22"/>
        </w:rPr>
        <w:t>3-6 Sandpit</w:t>
      </w:r>
      <w:r>
        <w:rPr>
          <w:rFonts w:ascii="Arial" w:hAnsi="Arial" w:cs="Arial"/>
          <w:b/>
          <w:bCs/>
          <w:sz w:val="22"/>
        </w:rPr>
        <w:t>:</w:t>
      </w:r>
    </w:p>
    <w:p w14:paraId="71160177" w14:textId="46283DDA" w:rsidR="00CC6C05" w:rsidRDefault="00CC6C05" w:rsidP="00265356">
      <w:pPr>
        <w:pStyle w:val="BodyText"/>
        <w:numPr>
          <w:ilvl w:val="0"/>
          <w:numId w:val="27"/>
        </w:numPr>
        <w:tabs>
          <w:tab w:val="left" w:pos="284"/>
        </w:tabs>
        <w:kinsoku w:val="0"/>
        <w:overflowPunct w:val="0"/>
        <w:spacing w:before="119"/>
        <w:ind w:left="0" w:right="114" w:firstLine="0"/>
        <w:jc w:val="both"/>
        <w:rPr>
          <w:rFonts w:ascii="Arial" w:hAnsi="Arial" w:cs="Arial"/>
          <w:sz w:val="22"/>
        </w:rPr>
      </w:pPr>
      <w:r>
        <w:rPr>
          <w:rFonts w:ascii="Arial" w:hAnsi="Arial" w:cs="Arial"/>
          <w:sz w:val="22"/>
        </w:rPr>
        <w:t>This area is provided as a quiet place for students to play</w:t>
      </w:r>
    </w:p>
    <w:p w14:paraId="10D9BD06" w14:textId="45874D73" w:rsidR="00CC6C05" w:rsidRDefault="00CC6C05" w:rsidP="00265356">
      <w:pPr>
        <w:pStyle w:val="BodyText"/>
        <w:numPr>
          <w:ilvl w:val="0"/>
          <w:numId w:val="27"/>
        </w:numPr>
        <w:tabs>
          <w:tab w:val="left" w:pos="284"/>
        </w:tabs>
        <w:kinsoku w:val="0"/>
        <w:overflowPunct w:val="0"/>
        <w:spacing w:before="119"/>
        <w:ind w:left="0" w:right="114" w:firstLine="0"/>
        <w:jc w:val="both"/>
        <w:rPr>
          <w:rFonts w:ascii="Arial" w:hAnsi="Arial" w:cs="Arial"/>
          <w:sz w:val="22"/>
        </w:rPr>
      </w:pPr>
      <w:r>
        <w:rPr>
          <w:rFonts w:ascii="Arial" w:hAnsi="Arial" w:cs="Arial"/>
          <w:sz w:val="22"/>
        </w:rPr>
        <w:t>Students are to follow the school’s PBL rules of safe play</w:t>
      </w:r>
    </w:p>
    <w:p w14:paraId="72B2FEE1" w14:textId="1C439638" w:rsidR="00CC6C05" w:rsidRDefault="00CC6C05" w:rsidP="00265356">
      <w:pPr>
        <w:pStyle w:val="BodyText"/>
        <w:numPr>
          <w:ilvl w:val="0"/>
          <w:numId w:val="27"/>
        </w:numPr>
        <w:tabs>
          <w:tab w:val="left" w:pos="284"/>
        </w:tabs>
        <w:kinsoku w:val="0"/>
        <w:overflowPunct w:val="0"/>
        <w:spacing w:before="119"/>
        <w:ind w:left="0" w:right="114" w:firstLine="0"/>
        <w:jc w:val="both"/>
        <w:rPr>
          <w:rFonts w:ascii="Arial" w:hAnsi="Arial" w:cs="Arial"/>
          <w:sz w:val="22"/>
        </w:rPr>
      </w:pPr>
      <w:r>
        <w:rPr>
          <w:rFonts w:ascii="Arial" w:hAnsi="Arial" w:cs="Arial"/>
          <w:sz w:val="22"/>
        </w:rPr>
        <w:t>This area is supervised by the teacher Basketball area</w:t>
      </w:r>
    </w:p>
    <w:p w14:paraId="67E6A9F9" w14:textId="65D523E4" w:rsidR="00CC6C05" w:rsidRPr="00CC6C05" w:rsidRDefault="00CC6C05" w:rsidP="00265356">
      <w:pPr>
        <w:pStyle w:val="BodyText"/>
        <w:numPr>
          <w:ilvl w:val="0"/>
          <w:numId w:val="27"/>
        </w:numPr>
        <w:tabs>
          <w:tab w:val="left" w:pos="284"/>
        </w:tabs>
        <w:kinsoku w:val="0"/>
        <w:overflowPunct w:val="0"/>
        <w:spacing w:before="119"/>
        <w:ind w:left="0" w:right="114" w:firstLine="0"/>
        <w:jc w:val="both"/>
        <w:rPr>
          <w:rFonts w:ascii="Arial" w:hAnsi="Arial" w:cs="Arial"/>
          <w:sz w:val="22"/>
        </w:rPr>
      </w:pPr>
      <w:r>
        <w:rPr>
          <w:rFonts w:ascii="Arial" w:hAnsi="Arial" w:cs="Arial"/>
          <w:sz w:val="22"/>
        </w:rPr>
        <w:t xml:space="preserve">This area is only to be used at lunchtime </w:t>
      </w:r>
    </w:p>
    <w:p w14:paraId="6420E880" w14:textId="77777777" w:rsidR="00904726" w:rsidRPr="00904726" w:rsidRDefault="00904726" w:rsidP="00904726">
      <w:pPr>
        <w:pStyle w:val="BodyText"/>
        <w:tabs>
          <w:tab w:val="left" w:pos="284"/>
        </w:tabs>
        <w:kinsoku w:val="0"/>
        <w:overflowPunct w:val="0"/>
        <w:spacing w:before="119"/>
        <w:ind w:left="0" w:right="114" w:firstLine="0"/>
        <w:jc w:val="both"/>
        <w:rPr>
          <w:rFonts w:ascii="Arial" w:hAnsi="Arial" w:cs="Arial"/>
          <w:sz w:val="22"/>
        </w:rPr>
      </w:pPr>
    </w:p>
    <w:p w14:paraId="5D846026" w14:textId="77777777" w:rsidR="00904726" w:rsidRPr="00904726" w:rsidRDefault="00904726" w:rsidP="00904726">
      <w:pPr>
        <w:pStyle w:val="BodyText"/>
        <w:tabs>
          <w:tab w:val="left" w:pos="284"/>
        </w:tabs>
        <w:kinsoku w:val="0"/>
        <w:overflowPunct w:val="0"/>
        <w:spacing w:before="119"/>
        <w:ind w:left="0" w:right="114" w:firstLine="0"/>
        <w:jc w:val="both"/>
        <w:rPr>
          <w:rFonts w:ascii="Arial" w:hAnsi="Arial" w:cs="Arial"/>
          <w:b/>
          <w:sz w:val="22"/>
        </w:rPr>
      </w:pPr>
      <w:r w:rsidRPr="00904726">
        <w:rPr>
          <w:rFonts w:ascii="Arial" w:hAnsi="Arial" w:cs="Arial"/>
          <w:b/>
          <w:sz w:val="22"/>
        </w:rPr>
        <w:t>General Supervision:</w:t>
      </w:r>
    </w:p>
    <w:p w14:paraId="3A696FFD" w14:textId="77777777" w:rsidR="00904726" w:rsidRPr="00904726" w:rsidRDefault="00904726" w:rsidP="00904726">
      <w:pPr>
        <w:pStyle w:val="BodyText"/>
        <w:tabs>
          <w:tab w:val="left" w:pos="284"/>
        </w:tabs>
        <w:kinsoku w:val="0"/>
        <w:overflowPunct w:val="0"/>
        <w:spacing w:before="119"/>
        <w:ind w:left="0" w:right="114" w:firstLine="0"/>
        <w:jc w:val="both"/>
        <w:rPr>
          <w:rFonts w:ascii="Arial" w:hAnsi="Arial" w:cs="Arial"/>
          <w:b/>
          <w:sz w:val="22"/>
        </w:rPr>
      </w:pPr>
    </w:p>
    <w:p w14:paraId="79FA231C" w14:textId="77777777" w:rsidR="00904726" w:rsidRDefault="00904726" w:rsidP="00904726">
      <w:pPr>
        <w:pStyle w:val="BodyText"/>
        <w:numPr>
          <w:ilvl w:val="0"/>
          <w:numId w:val="26"/>
        </w:numPr>
        <w:tabs>
          <w:tab w:val="left" w:pos="284"/>
          <w:tab w:val="left" w:pos="1095"/>
        </w:tabs>
        <w:kinsoku w:val="0"/>
        <w:overflowPunct w:val="0"/>
        <w:ind w:left="0" w:right="114" w:firstLine="0"/>
        <w:jc w:val="both"/>
        <w:rPr>
          <w:rFonts w:ascii="Arial" w:hAnsi="Arial" w:cs="Arial"/>
          <w:sz w:val="22"/>
        </w:rPr>
      </w:pPr>
      <w:r w:rsidRPr="00904726">
        <w:rPr>
          <w:rFonts w:ascii="Arial" w:hAnsi="Arial" w:cs="Arial"/>
          <w:spacing w:val="-1"/>
          <w:sz w:val="22"/>
        </w:rPr>
        <w:t>During</w:t>
      </w:r>
      <w:r w:rsidRPr="00904726">
        <w:rPr>
          <w:rFonts w:ascii="Arial" w:hAnsi="Arial" w:cs="Arial"/>
          <w:spacing w:val="34"/>
          <w:sz w:val="22"/>
        </w:rPr>
        <w:t xml:space="preserve"> </w:t>
      </w:r>
      <w:r w:rsidRPr="00904726">
        <w:rPr>
          <w:rFonts w:ascii="Arial" w:hAnsi="Arial" w:cs="Arial"/>
          <w:spacing w:val="-1"/>
          <w:sz w:val="22"/>
        </w:rPr>
        <w:t>lesson</w:t>
      </w:r>
      <w:r w:rsidRPr="00904726">
        <w:rPr>
          <w:rFonts w:ascii="Arial" w:hAnsi="Arial" w:cs="Arial"/>
          <w:spacing w:val="35"/>
          <w:sz w:val="22"/>
        </w:rPr>
        <w:t xml:space="preserve"> </w:t>
      </w:r>
      <w:r w:rsidRPr="00904726">
        <w:rPr>
          <w:rFonts w:ascii="Arial" w:hAnsi="Arial" w:cs="Arial"/>
          <w:sz w:val="22"/>
        </w:rPr>
        <w:t>time</w:t>
      </w:r>
      <w:r w:rsidRPr="00904726">
        <w:rPr>
          <w:rFonts w:ascii="Arial" w:hAnsi="Arial" w:cs="Arial"/>
          <w:spacing w:val="34"/>
          <w:sz w:val="22"/>
        </w:rPr>
        <w:t xml:space="preserve"> </w:t>
      </w:r>
      <w:r w:rsidRPr="00904726">
        <w:rPr>
          <w:rFonts w:ascii="Arial" w:hAnsi="Arial" w:cs="Arial"/>
          <w:sz w:val="22"/>
        </w:rPr>
        <w:t>the</w:t>
      </w:r>
      <w:r w:rsidRPr="00904726">
        <w:rPr>
          <w:rFonts w:ascii="Arial" w:hAnsi="Arial" w:cs="Arial"/>
          <w:spacing w:val="32"/>
          <w:sz w:val="22"/>
        </w:rPr>
        <w:t xml:space="preserve"> </w:t>
      </w:r>
      <w:r w:rsidRPr="00904726">
        <w:rPr>
          <w:rFonts w:ascii="Arial" w:hAnsi="Arial" w:cs="Arial"/>
          <w:sz w:val="22"/>
        </w:rPr>
        <w:t>teaching</w:t>
      </w:r>
      <w:r w:rsidRPr="00904726">
        <w:rPr>
          <w:rFonts w:ascii="Arial" w:hAnsi="Arial" w:cs="Arial"/>
          <w:spacing w:val="34"/>
          <w:sz w:val="22"/>
        </w:rPr>
        <w:t xml:space="preserve"> </w:t>
      </w:r>
      <w:r w:rsidRPr="00904726">
        <w:rPr>
          <w:rFonts w:ascii="Arial" w:hAnsi="Arial" w:cs="Arial"/>
          <w:sz w:val="22"/>
        </w:rPr>
        <w:t>staff</w:t>
      </w:r>
      <w:r w:rsidRPr="00904726">
        <w:rPr>
          <w:rFonts w:ascii="Arial" w:hAnsi="Arial" w:cs="Arial"/>
          <w:spacing w:val="34"/>
          <w:sz w:val="22"/>
        </w:rPr>
        <w:t xml:space="preserve"> </w:t>
      </w:r>
      <w:r w:rsidRPr="00904726">
        <w:rPr>
          <w:rFonts w:ascii="Arial" w:hAnsi="Arial" w:cs="Arial"/>
          <w:sz w:val="22"/>
        </w:rPr>
        <w:t>are</w:t>
      </w:r>
      <w:r w:rsidRPr="00904726">
        <w:rPr>
          <w:rFonts w:ascii="Arial" w:hAnsi="Arial" w:cs="Arial"/>
          <w:spacing w:val="35"/>
          <w:sz w:val="22"/>
        </w:rPr>
        <w:t xml:space="preserve"> </w:t>
      </w:r>
      <w:r w:rsidRPr="00904726">
        <w:rPr>
          <w:rFonts w:ascii="Arial" w:hAnsi="Arial" w:cs="Arial"/>
          <w:spacing w:val="-1"/>
          <w:sz w:val="22"/>
        </w:rPr>
        <w:t>expected</w:t>
      </w:r>
      <w:r w:rsidRPr="00904726">
        <w:rPr>
          <w:rFonts w:ascii="Arial" w:hAnsi="Arial" w:cs="Arial"/>
          <w:spacing w:val="32"/>
          <w:sz w:val="22"/>
        </w:rPr>
        <w:t xml:space="preserve"> </w:t>
      </w:r>
      <w:r w:rsidRPr="00904726">
        <w:rPr>
          <w:rFonts w:ascii="Arial" w:hAnsi="Arial" w:cs="Arial"/>
          <w:sz w:val="22"/>
        </w:rPr>
        <w:t>to</w:t>
      </w:r>
      <w:r w:rsidRPr="00904726">
        <w:rPr>
          <w:rFonts w:ascii="Arial" w:hAnsi="Arial" w:cs="Arial"/>
          <w:spacing w:val="34"/>
          <w:sz w:val="22"/>
        </w:rPr>
        <w:t xml:space="preserve"> </w:t>
      </w:r>
      <w:r w:rsidRPr="00904726">
        <w:rPr>
          <w:rFonts w:ascii="Arial" w:hAnsi="Arial" w:cs="Arial"/>
          <w:sz w:val="22"/>
        </w:rPr>
        <w:t>be</w:t>
      </w:r>
      <w:r w:rsidRPr="00904726">
        <w:rPr>
          <w:rFonts w:ascii="Arial" w:hAnsi="Arial" w:cs="Arial"/>
          <w:spacing w:val="34"/>
          <w:sz w:val="22"/>
        </w:rPr>
        <w:t xml:space="preserve"> </w:t>
      </w:r>
      <w:r w:rsidRPr="00904726">
        <w:rPr>
          <w:rFonts w:ascii="Arial" w:hAnsi="Arial" w:cs="Arial"/>
          <w:sz w:val="22"/>
        </w:rPr>
        <w:t>present</w:t>
      </w:r>
      <w:r w:rsidRPr="00904726">
        <w:rPr>
          <w:rFonts w:ascii="Arial" w:hAnsi="Arial" w:cs="Arial"/>
          <w:spacing w:val="36"/>
          <w:sz w:val="22"/>
        </w:rPr>
        <w:t xml:space="preserve"> </w:t>
      </w:r>
      <w:r w:rsidRPr="00904726">
        <w:rPr>
          <w:rFonts w:ascii="Arial" w:hAnsi="Arial" w:cs="Arial"/>
          <w:sz w:val="22"/>
        </w:rPr>
        <w:t>in</w:t>
      </w:r>
      <w:r w:rsidRPr="00904726">
        <w:rPr>
          <w:rFonts w:ascii="Arial" w:hAnsi="Arial" w:cs="Arial"/>
          <w:spacing w:val="33"/>
          <w:sz w:val="22"/>
        </w:rPr>
        <w:t xml:space="preserve"> </w:t>
      </w:r>
      <w:r w:rsidRPr="00904726">
        <w:rPr>
          <w:rFonts w:ascii="Arial" w:hAnsi="Arial" w:cs="Arial"/>
          <w:sz w:val="22"/>
        </w:rPr>
        <w:t>the</w:t>
      </w:r>
      <w:r w:rsidRPr="00904726">
        <w:rPr>
          <w:rFonts w:ascii="Arial" w:hAnsi="Arial" w:cs="Arial"/>
          <w:spacing w:val="34"/>
          <w:sz w:val="22"/>
        </w:rPr>
        <w:t xml:space="preserve"> </w:t>
      </w:r>
      <w:r w:rsidRPr="00904726">
        <w:rPr>
          <w:rFonts w:ascii="Arial" w:hAnsi="Arial" w:cs="Arial"/>
          <w:spacing w:val="-1"/>
          <w:sz w:val="22"/>
        </w:rPr>
        <w:t>classroom</w:t>
      </w:r>
      <w:r w:rsidRPr="00904726">
        <w:rPr>
          <w:rFonts w:ascii="Arial" w:hAnsi="Arial" w:cs="Arial"/>
          <w:spacing w:val="35"/>
          <w:sz w:val="22"/>
        </w:rPr>
        <w:t xml:space="preserve"> </w:t>
      </w:r>
      <w:r w:rsidRPr="00904726">
        <w:rPr>
          <w:rFonts w:ascii="Arial" w:hAnsi="Arial" w:cs="Arial"/>
          <w:sz w:val="22"/>
        </w:rPr>
        <w:t>whenever</w:t>
      </w:r>
      <w:r w:rsidRPr="00904726">
        <w:rPr>
          <w:rFonts w:ascii="Arial" w:hAnsi="Arial" w:cs="Arial"/>
          <w:spacing w:val="47"/>
          <w:w w:val="99"/>
          <w:sz w:val="22"/>
        </w:rPr>
        <w:t xml:space="preserve"> </w:t>
      </w:r>
      <w:r w:rsidRPr="00904726">
        <w:rPr>
          <w:rFonts w:ascii="Arial" w:hAnsi="Arial" w:cs="Arial"/>
          <w:sz w:val="22"/>
        </w:rPr>
        <w:t>students</w:t>
      </w:r>
      <w:r w:rsidRPr="00904726">
        <w:rPr>
          <w:rFonts w:ascii="Arial" w:hAnsi="Arial" w:cs="Arial"/>
          <w:spacing w:val="-8"/>
          <w:sz w:val="22"/>
        </w:rPr>
        <w:t xml:space="preserve"> </w:t>
      </w:r>
      <w:r w:rsidRPr="00904726">
        <w:rPr>
          <w:rFonts w:ascii="Arial" w:hAnsi="Arial" w:cs="Arial"/>
          <w:spacing w:val="-1"/>
          <w:sz w:val="22"/>
        </w:rPr>
        <w:t>are</w:t>
      </w:r>
      <w:r w:rsidRPr="00904726">
        <w:rPr>
          <w:rFonts w:ascii="Arial" w:hAnsi="Arial" w:cs="Arial"/>
          <w:spacing w:val="-7"/>
          <w:sz w:val="22"/>
        </w:rPr>
        <w:t xml:space="preserve"> </w:t>
      </w:r>
      <w:r w:rsidRPr="00904726">
        <w:rPr>
          <w:rFonts w:ascii="Arial" w:hAnsi="Arial" w:cs="Arial"/>
          <w:sz w:val="22"/>
        </w:rPr>
        <w:t>in</w:t>
      </w:r>
      <w:r w:rsidRPr="00904726">
        <w:rPr>
          <w:rFonts w:ascii="Arial" w:hAnsi="Arial" w:cs="Arial"/>
          <w:spacing w:val="-6"/>
          <w:sz w:val="22"/>
        </w:rPr>
        <w:t xml:space="preserve"> </w:t>
      </w:r>
      <w:r w:rsidRPr="00904726">
        <w:rPr>
          <w:rFonts w:ascii="Arial" w:hAnsi="Arial" w:cs="Arial"/>
          <w:sz w:val="22"/>
        </w:rPr>
        <w:t>the</w:t>
      </w:r>
      <w:r w:rsidRPr="00904726">
        <w:rPr>
          <w:rFonts w:ascii="Arial" w:hAnsi="Arial" w:cs="Arial"/>
          <w:spacing w:val="-7"/>
          <w:sz w:val="22"/>
        </w:rPr>
        <w:t xml:space="preserve"> </w:t>
      </w:r>
      <w:r w:rsidRPr="00904726">
        <w:rPr>
          <w:rFonts w:ascii="Arial" w:hAnsi="Arial" w:cs="Arial"/>
          <w:spacing w:val="-1"/>
          <w:sz w:val="22"/>
        </w:rPr>
        <w:t>classroom,</w:t>
      </w:r>
      <w:r w:rsidRPr="00904726">
        <w:rPr>
          <w:rFonts w:ascii="Arial" w:hAnsi="Arial" w:cs="Arial"/>
          <w:spacing w:val="-8"/>
          <w:sz w:val="22"/>
        </w:rPr>
        <w:t xml:space="preserve"> </w:t>
      </w:r>
      <w:r w:rsidRPr="00904726">
        <w:rPr>
          <w:rFonts w:ascii="Arial" w:hAnsi="Arial" w:cs="Arial"/>
          <w:spacing w:val="-1"/>
          <w:sz w:val="22"/>
        </w:rPr>
        <w:t>ensuring</w:t>
      </w:r>
      <w:r w:rsidRPr="00904726">
        <w:rPr>
          <w:rFonts w:ascii="Arial" w:hAnsi="Arial" w:cs="Arial"/>
          <w:spacing w:val="-7"/>
          <w:sz w:val="22"/>
        </w:rPr>
        <w:t xml:space="preserve"> </w:t>
      </w:r>
      <w:r w:rsidRPr="00904726">
        <w:rPr>
          <w:rFonts w:ascii="Arial" w:hAnsi="Arial" w:cs="Arial"/>
          <w:sz w:val="22"/>
        </w:rPr>
        <w:t>that</w:t>
      </w:r>
      <w:r w:rsidRPr="00904726">
        <w:rPr>
          <w:rFonts w:ascii="Arial" w:hAnsi="Arial" w:cs="Arial"/>
          <w:spacing w:val="-5"/>
          <w:sz w:val="22"/>
        </w:rPr>
        <w:t xml:space="preserve"> </w:t>
      </w:r>
      <w:r w:rsidRPr="00904726">
        <w:rPr>
          <w:rFonts w:ascii="Arial" w:hAnsi="Arial" w:cs="Arial"/>
          <w:sz w:val="22"/>
        </w:rPr>
        <w:t>students</w:t>
      </w:r>
      <w:r w:rsidRPr="00904726">
        <w:rPr>
          <w:rFonts w:ascii="Arial" w:hAnsi="Arial" w:cs="Arial"/>
          <w:spacing w:val="-8"/>
          <w:sz w:val="22"/>
        </w:rPr>
        <w:t xml:space="preserve"> </w:t>
      </w:r>
      <w:r w:rsidRPr="00904726">
        <w:rPr>
          <w:rFonts w:ascii="Arial" w:hAnsi="Arial" w:cs="Arial"/>
          <w:spacing w:val="-1"/>
          <w:sz w:val="22"/>
        </w:rPr>
        <w:t>are</w:t>
      </w:r>
      <w:r w:rsidRPr="00904726">
        <w:rPr>
          <w:rFonts w:ascii="Arial" w:hAnsi="Arial" w:cs="Arial"/>
          <w:spacing w:val="-7"/>
          <w:sz w:val="22"/>
        </w:rPr>
        <w:t xml:space="preserve"> </w:t>
      </w:r>
      <w:r w:rsidRPr="00904726">
        <w:rPr>
          <w:rFonts w:ascii="Arial" w:hAnsi="Arial" w:cs="Arial"/>
          <w:sz w:val="22"/>
        </w:rPr>
        <w:t>adequately</w:t>
      </w:r>
      <w:r w:rsidRPr="00904726">
        <w:rPr>
          <w:rFonts w:ascii="Arial" w:hAnsi="Arial" w:cs="Arial"/>
          <w:spacing w:val="-8"/>
          <w:sz w:val="22"/>
        </w:rPr>
        <w:t xml:space="preserve"> </w:t>
      </w:r>
      <w:proofErr w:type="gramStart"/>
      <w:r w:rsidRPr="00904726">
        <w:rPr>
          <w:rFonts w:ascii="Arial" w:hAnsi="Arial" w:cs="Arial"/>
          <w:spacing w:val="-1"/>
          <w:sz w:val="22"/>
        </w:rPr>
        <w:t>supervised</w:t>
      </w:r>
      <w:r w:rsidRPr="00904726">
        <w:rPr>
          <w:rFonts w:ascii="Arial" w:hAnsi="Arial" w:cs="Arial"/>
          <w:spacing w:val="-7"/>
          <w:sz w:val="22"/>
        </w:rPr>
        <w:t xml:space="preserve"> </w:t>
      </w:r>
      <w:r w:rsidRPr="00904726">
        <w:rPr>
          <w:rFonts w:ascii="Arial" w:hAnsi="Arial" w:cs="Arial"/>
          <w:sz w:val="22"/>
        </w:rPr>
        <w:t>at</w:t>
      </w:r>
      <w:r w:rsidRPr="00904726">
        <w:rPr>
          <w:rFonts w:ascii="Arial" w:hAnsi="Arial" w:cs="Arial"/>
          <w:spacing w:val="-5"/>
          <w:sz w:val="22"/>
        </w:rPr>
        <w:t xml:space="preserve"> </w:t>
      </w:r>
      <w:r w:rsidRPr="00904726">
        <w:rPr>
          <w:rFonts w:ascii="Arial" w:hAnsi="Arial" w:cs="Arial"/>
          <w:sz w:val="22"/>
        </w:rPr>
        <w:t>all</w:t>
      </w:r>
      <w:r w:rsidRPr="00904726">
        <w:rPr>
          <w:rFonts w:ascii="Arial" w:hAnsi="Arial" w:cs="Arial"/>
          <w:spacing w:val="-9"/>
          <w:sz w:val="22"/>
        </w:rPr>
        <w:t xml:space="preserve"> </w:t>
      </w:r>
      <w:r w:rsidRPr="00904726">
        <w:rPr>
          <w:rFonts w:ascii="Arial" w:hAnsi="Arial" w:cs="Arial"/>
          <w:sz w:val="22"/>
        </w:rPr>
        <w:t>times</w:t>
      </w:r>
      <w:proofErr w:type="gramEnd"/>
      <w:r w:rsidRPr="00904726">
        <w:rPr>
          <w:rFonts w:ascii="Arial" w:hAnsi="Arial" w:cs="Arial"/>
          <w:sz w:val="22"/>
        </w:rPr>
        <w:t>.</w:t>
      </w:r>
    </w:p>
    <w:p w14:paraId="0C21E016" w14:textId="77777777" w:rsidR="008D7184" w:rsidRPr="00904726" w:rsidRDefault="008D7184" w:rsidP="00904726">
      <w:pPr>
        <w:pStyle w:val="BodyText"/>
        <w:numPr>
          <w:ilvl w:val="0"/>
          <w:numId w:val="26"/>
        </w:numPr>
        <w:tabs>
          <w:tab w:val="left" w:pos="284"/>
          <w:tab w:val="left" w:pos="1095"/>
        </w:tabs>
        <w:kinsoku w:val="0"/>
        <w:overflowPunct w:val="0"/>
        <w:ind w:left="0" w:right="114" w:firstLine="0"/>
        <w:jc w:val="both"/>
        <w:rPr>
          <w:rFonts w:ascii="Arial" w:hAnsi="Arial" w:cs="Arial"/>
          <w:sz w:val="22"/>
        </w:rPr>
      </w:pPr>
      <w:r>
        <w:rPr>
          <w:rFonts w:ascii="Arial" w:hAnsi="Arial" w:cs="Arial"/>
          <w:sz w:val="22"/>
        </w:rPr>
        <w:t>Classes are not to be left under the combined supervision of another staff member unless an Executive has been informed and only in extreme cases to ensure appropriate Duty of Care.</w:t>
      </w:r>
    </w:p>
    <w:p w14:paraId="0A9E69A9" w14:textId="77777777" w:rsidR="00AA337F" w:rsidRDefault="00AA337F" w:rsidP="005D4BCB">
      <w:pPr>
        <w:tabs>
          <w:tab w:val="left" w:pos="284"/>
        </w:tabs>
        <w:autoSpaceDE w:val="0"/>
        <w:autoSpaceDN w:val="0"/>
        <w:adjustRightInd w:val="0"/>
        <w:spacing w:after="0"/>
        <w:jc w:val="both"/>
        <w:rPr>
          <w:rFonts w:ascii="Arial" w:hAnsi="Arial" w:cs="Arial"/>
        </w:rPr>
      </w:pPr>
    </w:p>
    <w:p w14:paraId="7A483EAD" w14:textId="77777777" w:rsidR="00904726" w:rsidRPr="00904726" w:rsidRDefault="00904726" w:rsidP="00590938">
      <w:pPr>
        <w:tabs>
          <w:tab w:val="left" w:pos="284"/>
        </w:tabs>
        <w:autoSpaceDE w:val="0"/>
        <w:autoSpaceDN w:val="0"/>
        <w:adjustRightInd w:val="0"/>
        <w:spacing w:after="0"/>
        <w:rPr>
          <w:rFonts w:ascii="Arial" w:hAnsi="Arial" w:cs="Arial"/>
          <w:b/>
        </w:rPr>
      </w:pPr>
    </w:p>
    <w:sectPr w:rsidR="00904726" w:rsidRPr="00904726" w:rsidSect="00074FF8">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3F1A" w14:textId="77777777" w:rsidR="00656C5E" w:rsidRDefault="00656C5E" w:rsidP="00F42AED">
      <w:pPr>
        <w:spacing w:after="0" w:line="240" w:lineRule="auto"/>
      </w:pPr>
      <w:r>
        <w:separator/>
      </w:r>
    </w:p>
  </w:endnote>
  <w:endnote w:type="continuationSeparator" w:id="0">
    <w:p w14:paraId="434F3CF8" w14:textId="77777777" w:rsidR="00656C5E" w:rsidRDefault="00656C5E" w:rsidP="00F4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A9FD" w14:textId="3D853501" w:rsidR="00F42AED" w:rsidRPr="00E322D4" w:rsidRDefault="00F42AED" w:rsidP="00074FF8">
    <w:pPr>
      <w:pStyle w:val="Footer"/>
      <w:jc w:val="both"/>
      <w:rPr>
        <w:rFonts w:ascii="Arial" w:hAnsi="Arial" w:cs="Arial"/>
      </w:rPr>
    </w:pPr>
    <w:r w:rsidRPr="00E322D4">
      <w:rPr>
        <w:rFonts w:ascii="Arial" w:hAnsi="Arial" w:cs="Arial"/>
      </w:rPr>
      <w:t xml:space="preserve">Glenhaven Public School </w:t>
    </w:r>
    <w:r w:rsidRPr="00E322D4">
      <w:rPr>
        <w:rFonts w:ascii="Arial" w:hAnsi="Arial" w:cs="Arial"/>
      </w:rPr>
      <w:tab/>
    </w:r>
    <w:r w:rsidR="00074FF8" w:rsidRPr="00E322D4">
      <w:rPr>
        <w:rFonts w:ascii="Arial" w:hAnsi="Arial" w:cs="Arial"/>
      </w:rPr>
      <w:t xml:space="preserve">                   </w:t>
    </w:r>
    <w:r w:rsidRPr="00E322D4">
      <w:rPr>
        <w:rFonts w:ascii="Arial" w:hAnsi="Arial" w:cs="Arial"/>
      </w:rPr>
      <w:t xml:space="preserve">Updated </w:t>
    </w:r>
    <w:r w:rsidR="00CC6C05">
      <w:rPr>
        <w:rFonts w:ascii="Arial" w:hAnsi="Arial" w:cs="Arial"/>
      </w:rPr>
      <w:t>February 202</w:t>
    </w:r>
    <w:r w:rsidR="000203D0">
      <w:rPr>
        <w:rFonts w:ascii="Arial" w:hAnsi="Arial" w:cs="Arial"/>
      </w:rPr>
      <w:t>5</w:t>
    </w:r>
    <w:r w:rsidR="00074FF8" w:rsidRPr="00E322D4">
      <w:rPr>
        <w:rFonts w:ascii="Arial" w:hAnsi="Arial" w:cs="Arial"/>
      </w:rPr>
      <w:t xml:space="preserve">                       </w:t>
    </w:r>
    <w:r w:rsidRPr="00E322D4">
      <w:rPr>
        <w:rFonts w:ascii="Arial" w:hAnsi="Arial" w:cs="Arial"/>
        <w:i/>
      </w:rPr>
      <w:t xml:space="preserve">TO BE REVISED </w:t>
    </w:r>
    <w:r w:rsidR="000203D0">
      <w:rPr>
        <w:rFonts w:ascii="Arial" w:hAnsi="Arial" w:cs="Arial"/>
        <w:i/>
      </w:rPr>
      <w:t>–</w:t>
    </w:r>
    <w:r w:rsidRPr="00E322D4">
      <w:rPr>
        <w:rFonts w:ascii="Arial" w:hAnsi="Arial" w:cs="Arial"/>
        <w:i/>
      </w:rPr>
      <w:t xml:space="preserve"> </w:t>
    </w:r>
    <w:r w:rsidR="000203D0">
      <w:rPr>
        <w:rFonts w:ascii="Arial" w:hAnsi="Arial" w:cs="Arial"/>
        <w:i/>
      </w:rPr>
      <w:t xml:space="preserve">Feb </w:t>
    </w:r>
    <w:r w:rsidRPr="00E322D4">
      <w:rPr>
        <w:rFonts w:ascii="Arial" w:hAnsi="Arial" w:cs="Arial"/>
        <w:i/>
      </w:rPr>
      <w:t>20</w:t>
    </w:r>
    <w:r w:rsidR="000203D0">
      <w:rPr>
        <w:rFonts w:ascii="Arial" w:hAnsi="Arial" w:cs="Arial"/>
        <w:i/>
      </w:rPr>
      <w:t>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1A07B" w14:textId="77777777" w:rsidR="00656C5E" w:rsidRDefault="00656C5E" w:rsidP="00F42AED">
      <w:pPr>
        <w:spacing w:after="0" w:line="240" w:lineRule="auto"/>
      </w:pPr>
      <w:r>
        <w:separator/>
      </w:r>
    </w:p>
  </w:footnote>
  <w:footnote w:type="continuationSeparator" w:id="0">
    <w:p w14:paraId="002CFD19" w14:textId="77777777" w:rsidR="00656C5E" w:rsidRDefault="00656C5E" w:rsidP="00F42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20" w:hanging="361"/>
      </w:pPr>
      <w:rPr>
        <w:rFonts w:ascii="Century Gothic" w:hAnsi="Century Gothic" w:cs="Century Gothic"/>
        <w:b w:val="0"/>
        <w:bCs w:val="0"/>
        <w:w w:val="99"/>
        <w:sz w:val="20"/>
        <w:szCs w:val="20"/>
      </w:rPr>
    </w:lvl>
    <w:lvl w:ilvl="1">
      <w:numFmt w:val="bullet"/>
      <w:lvlText w:val="•"/>
      <w:lvlJc w:val="left"/>
      <w:pPr>
        <w:ind w:left="1805" w:hanging="361"/>
      </w:pPr>
    </w:lvl>
    <w:lvl w:ilvl="2">
      <w:numFmt w:val="bullet"/>
      <w:lvlText w:val="•"/>
      <w:lvlJc w:val="left"/>
      <w:pPr>
        <w:ind w:left="2789" w:hanging="361"/>
      </w:pPr>
    </w:lvl>
    <w:lvl w:ilvl="3">
      <w:numFmt w:val="bullet"/>
      <w:lvlText w:val="•"/>
      <w:lvlJc w:val="left"/>
      <w:pPr>
        <w:ind w:left="3774" w:hanging="361"/>
      </w:pPr>
    </w:lvl>
    <w:lvl w:ilvl="4">
      <w:numFmt w:val="bullet"/>
      <w:lvlText w:val="•"/>
      <w:lvlJc w:val="left"/>
      <w:pPr>
        <w:ind w:left="4758" w:hanging="361"/>
      </w:pPr>
    </w:lvl>
    <w:lvl w:ilvl="5">
      <w:numFmt w:val="bullet"/>
      <w:lvlText w:val="•"/>
      <w:lvlJc w:val="left"/>
      <w:pPr>
        <w:ind w:left="5743" w:hanging="361"/>
      </w:pPr>
    </w:lvl>
    <w:lvl w:ilvl="6">
      <w:numFmt w:val="bullet"/>
      <w:lvlText w:val="•"/>
      <w:lvlJc w:val="left"/>
      <w:pPr>
        <w:ind w:left="6728" w:hanging="361"/>
      </w:pPr>
    </w:lvl>
    <w:lvl w:ilvl="7">
      <w:numFmt w:val="bullet"/>
      <w:lvlText w:val="•"/>
      <w:lvlJc w:val="left"/>
      <w:pPr>
        <w:ind w:left="7712" w:hanging="361"/>
      </w:pPr>
    </w:lvl>
    <w:lvl w:ilvl="8">
      <w:numFmt w:val="bullet"/>
      <w:lvlText w:val="•"/>
      <w:lvlJc w:val="left"/>
      <w:pPr>
        <w:ind w:left="8697" w:hanging="361"/>
      </w:pPr>
    </w:lvl>
  </w:abstractNum>
  <w:abstractNum w:abstractNumId="1" w15:restartNumberingAfterBreak="0">
    <w:nsid w:val="00000403"/>
    <w:multiLevelType w:val="multilevel"/>
    <w:tmpl w:val="00000886"/>
    <w:lvl w:ilvl="0">
      <w:start w:val="1"/>
      <w:numFmt w:val="decimal"/>
      <w:lvlText w:val="%1."/>
      <w:lvlJc w:val="left"/>
      <w:pPr>
        <w:ind w:left="460" w:hanging="360"/>
      </w:pPr>
      <w:rPr>
        <w:rFonts w:ascii="Century Gothic" w:hAnsi="Century Gothic" w:cs="Century Gothic"/>
        <w:b w:val="0"/>
        <w:bCs w:val="0"/>
        <w:w w:val="99"/>
        <w:sz w:val="20"/>
        <w:szCs w:val="20"/>
      </w:rPr>
    </w:lvl>
    <w:lvl w:ilvl="1">
      <w:numFmt w:val="bullet"/>
      <w:lvlText w:val="•"/>
      <w:lvlJc w:val="left"/>
      <w:pPr>
        <w:ind w:left="1480" w:hanging="360"/>
      </w:pPr>
    </w:lvl>
    <w:lvl w:ilvl="2">
      <w:numFmt w:val="bullet"/>
      <w:lvlText w:val="•"/>
      <w:lvlJc w:val="left"/>
      <w:pPr>
        <w:ind w:left="2501" w:hanging="360"/>
      </w:pPr>
    </w:lvl>
    <w:lvl w:ilvl="3">
      <w:numFmt w:val="bullet"/>
      <w:lvlText w:val="•"/>
      <w:lvlJc w:val="left"/>
      <w:pPr>
        <w:ind w:left="3521" w:hanging="360"/>
      </w:pPr>
    </w:lvl>
    <w:lvl w:ilvl="4">
      <w:numFmt w:val="bullet"/>
      <w:lvlText w:val="•"/>
      <w:lvlJc w:val="left"/>
      <w:pPr>
        <w:ind w:left="4542" w:hanging="360"/>
      </w:pPr>
    </w:lvl>
    <w:lvl w:ilvl="5">
      <w:numFmt w:val="bullet"/>
      <w:lvlText w:val="•"/>
      <w:lvlJc w:val="left"/>
      <w:pPr>
        <w:ind w:left="5563" w:hanging="360"/>
      </w:pPr>
    </w:lvl>
    <w:lvl w:ilvl="6">
      <w:numFmt w:val="bullet"/>
      <w:lvlText w:val="•"/>
      <w:lvlJc w:val="left"/>
      <w:pPr>
        <w:ind w:left="6583" w:hanging="360"/>
      </w:pPr>
    </w:lvl>
    <w:lvl w:ilvl="7">
      <w:numFmt w:val="bullet"/>
      <w:lvlText w:val="•"/>
      <w:lvlJc w:val="left"/>
      <w:pPr>
        <w:ind w:left="7604" w:hanging="360"/>
      </w:pPr>
    </w:lvl>
    <w:lvl w:ilvl="8">
      <w:numFmt w:val="bullet"/>
      <w:lvlText w:val="•"/>
      <w:lvlJc w:val="left"/>
      <w:pPr>
        <w:ind w:left="8625" w:hanging="360"/>
      </w:pPr>
    </w:lvl>
  </w:abstractNum>
  <w:abstractNum w:abstractNumId="2" w15:restartNumberingAfterBreak="0">
    <w:nsid w:val="00000404"/>
    <w:multiLevelType w:val="multilevel"/>
    <w:tmpl w:val="00000887"/>
    <w:lvl w:ilvl="0">
      <w:start w:val="1"/>
      <w:numFmt w:val="decimal"/>
      <w:lvlText w:val="%1."/>
      <w:lvlJc w:val="left"/>
      <w:pPr>
        <w:ind w:left="460" w:hanging="360"/>
      </w:pPr>
      <w:rPr>
        <w:rFonts w:ascii="Century Gothic" w:hAnsi="Century Gothic" w:cs="Century Gothic"/>
        <w:b w:val="0"/>
        <w:bCs w:val="0"/>
        <w:w w:val="99"/>
        <w:sz w:val="20"/>
        <w:szCs w:val="20"/>
      </w:rPr>
    </w:lvl>
    <w:lvl w:ilvl="1">
      <w:numFmt w:val="bullet"/>
      <w:lvlText w:val="•"/>
      <w:lvlJc w:val="left"/>
      <w:pPr>
        <w:ind w:left="1480" w:hanging="360"/>
      </w:pPr>
    </w:lvl>
    <w:lvl w:ilvl="2">
      <w:numFmt w:val="bullet"/>
      <w:lvlText w:val="•"/>
      <w:lvlJc w:val="left"/>
      <w:pPr>
        <w:ind w:left="2501" w:hanging="360"/>
      </w:pPr>
    </w:lvl>
    <w:lvl w:ilvl="3">
      <w:numFmt w:val="bullet"/>
      <w:lvlText w:val="•"/>
      <w:lvlJc w:val="left"/>
      <w:pPr>
        <w:ind w:left="3521" w:hanging="360"/>
      </w:pPr>
    </w:lvl>
    <w:lvl w:ilvl="4">
      <w:numFmt w:val="bullet"/>
      <w:lvlText w:val="•"/>
      <w:lvlJc w:val="left"/>
      <w:pPr>
        <w:ind w:left="4542" w:hanging="360"/>
      </w:pPr>
    </w:lvl>
    <w:lvl w:ilvl="5">
      <w:numFmt w:val="bullet"/>
      <w:lvlText w:val="•"/>
      <w:lvlJc w:val="left"/>
      <w:pPr>
        <w:ind w:left="5563" w:hanging="360"/>
      </w:pPr>
    </w:lvl>
    <w:lvl w:ilvl="6">
      <w:numFmt w:val="bullet"/>
      <w:lvlText w:val="•"/>
      <w:lvlJc w:val="left"/>
      <w:pPr>
        <w:ind w:left="6583" w:hanging="360"/>
      </w:pPr>
    </w:lvl>
    <w:lvl w:ilvl="7">
      <w:numFmt w:val="bullet"/>
      <w:lvlText w:val="•"/>
      <w:lvlJc w:val="left"/>
      <w:pPr>
        <w:ind w:left="7604" w:hanging="360"/>
      </w:pPr>
    </w:lvl>
    <w:lvl w:ilvl="8">
      <w:numFmt w:val="bullet"/>
      <w:lvlText w:val="•"/>
      <w:lvlJc w:val="left"/>
      <w:pPr>
        <w:ind w:left="8625" w:hanging="360"/>
      </w:pPr>
    </w:lvl>
  </w:abstractNum>
  <w:abstractNum w:abstractNumId="3" w15:restartNumberingAfterBreak="0">
    <w:nsid w:val="00043EB5"/>
    <w:multiLevelType w:val="hybridMultilevel"/>
    <w:tmpl w:val="CAF4A854"/>
    <w:lvl w:ilvl="0" w:tplc="0C090001">
      <w:start w:val="1"/>
      <w:numFmt w:val="bullet"/>
      <w:lvlText w:val=""/>
      <w:lvlJc w:val="left"/>
      <w:pPr>
        <w:ind w:left="820" w:hanging="360"/>
      </w:pPr>
      <w:rPr>
        <w:rFonts w:ascii="Symbol" w:hAnsi="Symbol" w:hint="default"/>
      </w:rPr>
    </w:lvl>
    <w:lvl w:ilvl="1" w:tplc="0C090003">
      <w:start w:val="1"/>
      <w:numFmt w:val="bullet"/>
      <w:lvlText w:val="o"/>
      <w:lvlJc w:val="left"/>
      <w:pPr>
        <w:ind w:left="1540" w:hanging="360"/>
      </w:pPr>
      <w:rPr>
        <w:rFonts w:ascii="Courier New" w:hAnsi="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4" w15:restartNumberingAfterBreak="0">
    <w:nsid w:val="03CF5C84"/>
    <w:multiLevelType w:val="hybridMultilevel"/>
    <w:tmpl w:val="09E01B2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41A0826"/>
    <w:multiLevelType w:val="hybridMultilevel"/>
    <w:tmpl w:val="B6FC65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04C51B1A"/>
    <w:multiLevelType w:val="hybridMultilevel"/>
    <w:tmpl w:val="B25E3B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6BF746B"/>
    <w:multiLevelType w:val="hybridMultilevel"/>
    <w:tmpl w:val="F278A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3D62C49"/>
    <w:multiLevelType w:val="hybridMultilevel"/>
    <w:tmpl w:val="4E964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C214D4D"/>
    <w:multiLevelType w:val="hybridMultilevel"/>
    <w:tmpl w:val="9EB40A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CDA1279"/>
    <w:multiLevelType w:val="hybridMultilevel"/>
    <w:tmpl w:val="D6C28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3AA6F5A"/>
    <w:multiLevelType w:val="hybridMultilevel"/>
    <w:tmpl w:val="3864B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7C143C6"/>
    <w:multiLevelType w:val="hybridMultilevel"/>
    <w:tmpl w:val="91F28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C42F1B"/>
    <w:multiLevelType w:val="hybridMultilevel"/>
    <w:tmpl w:val="B94E77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1041FFA"/>
    <w:multiLevelType w:val="hybridMultilevel"/>
    <w:tmpl w:val="BFAE1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3C64AF"/>
    <w:multiLevelType w:val="hybridMultilevel"/>
    <w:tmpl w:val="7BCA528A"/>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6" w15:restartNumberingAfterBreak="0">
    <w:nsid w:val="435A1250"/>
    <w:multiLevelType w:val="hybridMultilevel"/>
    <w:tmpl w:val="6EC4C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5581373"/>
    <w:multiLevelType w:val="hybridMultilevel"/>
    <w:tmpl w:val="A810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7C4BAC"/>
    <w:multiLevelType w:val="hybridMultilevel"/>
    <w:tmpl w:val="A4B09816"/>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9" w15:restartNumberingAfterBreak="0">
    <w:nsid w:val="4A810314"/>
    <w:multiLevelType w:val="hybridMultilevel"/>
    <w:tmpl w:val="7DA6C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635E0E"/>
    <w:multiLevelType w:val="hybridMultilevel"/>
    <w:tmpl w:val="12467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6B0D26"/>
    <w:multiLevelType w:val="hybridMultilevel"/>
    <w:tmpl w:val="5D40C368"/>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2" w15:restartNumberingAfterBreak="0">
    <w:nsid w:val="69C747BC"/>
    <w:multiLevelType w:val="hybridMultilevel"/>
    <w:tmpl w:val="7E18C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FAB547D"/>
    <w:multiLevelType w:val="hybridMultilevel"/>
    <w:tmpl w:val="A9386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260C54"/>
    <w:multiLevelType w:val="hybridMultilevel"/>
    <w:tmpl w:val="951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8510C60"/>
    <w:multiLevelType w:val="hybridMultilevel"/>
    <w:tmpl w:val="F0CA2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D811446"/>
    <w:multiLevelType w:val="hybridMultilevel"/>
    <w:tmpl w:val="D0CE069C"/>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hint="default"/>
      </w:rPr>
    </w:lvl>
    <w:lvl w:ilvl="8" w:tplc="0C090005" w:tentative="1">
      <w:start w:val="1"/>
      <w:numFmt w:val="bullet"/>
      <w:lvlText w:val=""/>
      <w:lvlJc w:val="left"/>
      <w:pPr>
        <w:ind w:left="6580" w:hanging="360"/>
      </w:pPr>
      <w:rPr>
        <w:rFonts w:ascii="Wingdings" w:hAnsi="Wingdings" w:hint="default"/>
      </w:rPr>
    </w:lvl>
  </w:abstractNum>
  <w:num w:numId="1" w16cid:durableId="2021544273">
    <w:abstractNumId w:val="25"/>
  </w:num>
  <w:num w:numId="2" w16cid:durableId="96752114">
    <w:abstractNumId w:val="9"/>
  </w:num>
  <w:num w:numId="3" w16cid:durableId="232930361">
    <w:abstractNumId w:val="24"/>
  </w:num>
  <w:num w:numId="4" w16cid:durableId="843084514">
    <w:abstractNumId w:val="4"/>
  </w:num>
  <w:num w:numId="5" w16cid:durableId="863397029">
    <w:abstractNumId w:val="10"/>
  </w:num>
  <w:num w:numId="6" w16cid:durableId="1207065401">
    <w:abstractNumId w:val="22"/>
  </w:num>
  <w:num w:numId="7" w16cid:durableId="1816792791">
    <w:abstractNumId w:val="16"/>
  </w:num>
  <w:num w:numId="8" w16cid:durableId="572349748">
    <w:abstractNumId w:val="8"/>
  </w:num>
  <w:num w:numId="9" w16cid:durableId="26565879">
    <w:abstractNumId w:val="7"/>
  </w:num>
  <w:num w:numId="10" w16cid:durableId="1540433048">
    <w:abstractNumId w:val="11"/>
  </w:num>
  <w:num w:numId="11" w16cid:durableId="1883202669">
    <w:abstractNumId w:val="13"/>
  </w:num>
  <w:num w:numId="12" w16cid:durableId="436142779">
    <w:abstractNumId w:val="5"/>
  </w:num>
  <w:num w:numId="13" w16cid:durableId="1944802348">
    <w:abstractNumId w:val="20"/>
  </w:num>
  <w:num w:numId="14" w16cid:durableId="1809056499">
    <w:abstractNumId w:val="12"/>
  </w:num>
  <w:num w:numId="15" w16cid:durableId="754284456">
    <w:abstractNumId w:val="6"/>
  </w:num>
  <w:num w:numId="16" w16cid:durableId="1678731065">
    <w:abstractNumId w:val="2"/>
  </w:num>
  <w:num w:numId="17" w16cid:durableId="1849754554">
    <w:abstractNumId w:val="1"/>
  </w:num>
  <w:num w:numId="18" w16cid:durableId="1308897114">
    <w:abstractNumId w:val="0"/>
  </w:num>
  <w:num w:numId="19" w16cid:durableId="1515194215">
    <w:abstractNumId w:val="26"/>
  </w:num>
  <w:num w:numId="20" w16cid:durableId="1950507815">
    <w:abstractNumId w:val="15"/>
  </w:num>
  <w:num w:numId="21" w16cid:durableId="1582253742">
    <w:abstractNumId w:val="21"/>
  </w:num>
  <w:num w:numId="22" w16cid:durableId="1352881528">
    <w:abstractNumId w:val="23"/>
  </w:num>
  <w:num w:numId="23" w16cid:durableId="362362104">
    <w:abstractNumId w:val="18"/>
  </w:num>
  <w:num w:numId="24" w16cid:durableId="114562952">
    <w:abstractNumId w:val="17"/>
  </w:num>
  <w:num w:numId="25" w16cid:durableId="778184008">
    <w:abstractNumId w:val="14"/>
  </w:num>
  <w:num w:numId="26" w16cid:durableId="1524397627">
    <w:abstractNumId w:val="3"/>
  </w:num>
  <w:num w:numId="27" w16cid:durableId="11152456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6DF"/>
    <w:rsid w:val="000203D0"/>
    <w:rsid w:val="00074FF8"/>
    <w:rsid w:val="000B34BB"/>
    <w:rsid w:val="000D2319"/>
    <w:rsid w:val="001322C9"/>
    <w:rsid w:val="001F3E4E"/>
    <w:rsid w:val="002031A5"/>
    <w:rsid w:val="002266DF"/>
    <w:rsid w:val="002316F3"/>
    <w:rsid w:val="00265356"/>
    <w:rsid w:val="002A241B"/>
    <w:rsid w:val="002B01C4"/>
    <w:rsid w:val="00317AFA"/>
    <w:rsid w:val="00367856"/>
    <w:rsid w:val="0037083A"/>
    <w:rsid w:val="00497F88"/>
    <w:rsid w:val="00590938"/>
    <w:rsid w:val="005A0E63"/>
    <w:rsid w:val="005D4BCB"/>
    <w:rsid w:val="00656C5E"/>
    <w:rsid w:val="00674320"/>
    <w:rsid w:val="00682809"/>
    <w:rsid w:val="006D29CF"/>
    <w:rsid w:val="006F55E8"/>
    <w:rsid w:val="007335C8"/>
    <w:rsid w:val="007B03D0"/>
    <w:rsid w:val="007F0E71"/>
    <w:rsid w:val="0080679B"/>
    <w:rsid w:val="0084332D"/>
    <w:rsid w:val="008D7184"/>
    <w:rsid w:val="00904726"/>
    <w:rsid w:val="009133B9"/>
    <w:rsid w:val="0098581E"/>
    <w:rsid w:val="00996CCF"/>
    <w:rsid w:val="009A2671"/>
    <w:rsid w:val="009A646F"/>
    <w:rsid w:val="009D719E"/>
    <w:rsid w:val="00A35C9E"/>
    <w:rsid w:val="00AA337F"/>
    <w:rsid w:val="00AB119D"/>
    <w:rsid w:val="00BD5B16"/>
    <w:rsid w:val="00C03C0C"/>
    <w:rsid w:val="00C1724C"/>
    <w:rsid w:val="00C34196"/>
    <w:rsid w:val="00C579D7"/>
    <w:rsid w:val="00CC6C05"/>
    <w:rsid w:val="00DA6435"/>
    <w:rsid w:val="00DF1478"/>
    <w:rsid w:val="00E322D4"/>
    <w:rsid w:val="00E90E78"/>
    <w:rsid w:val="00F42AED"/>
    <w:rsid w:val="00FC0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29ED56"/>
  <w15:docId w15:val="{26D8BB26-01B8-429E-9290-EC04B97A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6DF"/>
    <w:rPr>
      <w:rFonts w:eastAsiaTheme="minorEastAsia"/>
      <w:lang w:val="en-US"/>
    </w:rPr>
  </w:style>
  <w:style w:type="paragraph" w:styleId="Heading1">
    <w:name w:val="heading 1"/>
    <w:basedOn w:val="Normal"/>
    <w:next w:val="Normal"/>
    <w:link w:val="Heading1Char"/>
    <w:qFormat/>
    <w:rsid w:val="007B03D0"/>
    <w:pPr>
      <w:keepNext/>
      <w:spacing w:before="240" w:after="60" w:line="240" w:lineRule="auto"/>
      <w:outlineLvl w:val="0"/>
    </w:pPr>
    <w:rPr>
      <w:rFonts w:ascii="Arial" w:eastAsia="Times New Roman" w:hAnsi="Arial" w:cs="Arial"/>
      <w:b/>
      <w:bCs/>
      <w:kern w:val="32"/>
      <w:sz w:val="32"/>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2266DF"/>
    <w:pPr>
      <w:overflowPunct w:val="0"/>
      <w:autoSpaceDE w:val="0"/>
      <w:autoSpaceDN w:val="0"/>
      <w:adjustRightInd w:val="0"/>
      <w:spacing w:after="0" w:line="240" w:lineRule="auto"/>
    </w:pPr>
    <w:rPr>
      <w:rFonts w:ascii="Courier New" w:eastAsia="Times New Roman" w:hAnsi="Courier New" w:cs="Times New Roman"/>
      <w:sz w:val="24"/>
      <w:szCs w:val="20"/>
      <w:lang w:val="en-AU"/>
    </w:rPr>
  </w:style>
  <w:style w:type="paragraph" w:styleId="ListParagraph">
    <w:name w:val="List Paragraph"/>
    <w:basedOn w:val="Normal"/>
    <w:uiPriority w:val="34"/>
    <w:qFormat/>
    <w:rsid w:val="002266DF"/>
    <w:pPr>
      <w:ind w:left="720"/>
      <w:contextualSpacing/>
    </w:pPr>
  </w:style>
  <w:style w:type="paragraph" w:styleId="BalloonText">
    <w:name w:val="Balloon Text"/>
    <w:basedOn w:val="Normal"/>
    <w:link w:val="BalloonTextChar"/>
    <w:uiPriority w:val="99"/>
    <w:semiHidden/>
    <w:unhideWhenUsed/>
    <w:rsid w:val="00226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DF"/>
    <w:rPr>
      <w:rFonts w:ascii="Tahoma" w:eastAsiaTheme="minorEastAsia" w:hAnsi="Tahoma" w:cs="Tahoma"/>
      <w:sz w:val="16"/>
      <w:szCs w:val="16"/>
      <w:lang w:val="en-US"/>
    </w:rPr>
  </w:style>
  <w:style w:type="paragraph" w:styleId="Header">
    <w:name w:val="header"/>
    <w:basedOn w:val="Normal"/>
    <w:link w:val="HeaderChar"/>
    <w:uiPriority w:val="99"/>
    <w:unhideWhenUsed/>
    <w:rsid w:val="00F42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AED"/>
    <w:rPr>
      <w:rFonts w:eastAsiaTheme="minorEastAsia"/>
      <w:lang w:val="en-US"/>
    </w:rPr>
  </w:style>
  <w:style w:type="paragraph" w:styleId="Footer">
    <w:name w:val="footer"/>
    <w:basedOn w:val="Normal"/>
    <w:link w:val="FooterChar"/>
    <w:uiPriority w:val="99"/>
    <w:unhideWhenUsed/>
    <w:rsid w:val="00F42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AED"/>
    <w:rPr>
      <w:rFonts w:eastAsiaTheme="minorEastAsia"/>
      <w:lang w:val="en-US"/>
    </w:rPr>
  </w:style>
  <w:style w:type="paragraph" w:styleId="BodyText">
    <w:name w:val="Body Text"/>
    <w:basedOn w:val="Normal"/>
    <w:link w:val="BodyTextChar"/>
    <w:uiPriority w:val="1"/>
    <w:qFormat/>
    <w:rsid w:val="002A241B"/>
    <w:pPr>
      <w:widowControl w:val="0"/>
      <w:autoSpaceDE w:val="0"/>
      <w:autoSpaceDN w:val="0"/>
      <w:adjustRightInd w:val="0"/>
      <w:spacing w:after="0" w:line="240" w:lineRule="auto"/>
      <w:ind w:left="820" w:hanging="360"/>
    </w:pPr>
    <w:rPr>
      <w:rFonts w:ascii="Century Gothic" w:hAnsi="Century Gothic" w:cs="Century Gothic"/>
      <w:sz w:val="20"/>
      <w:szCs w:val="20"/>
      <w:lang w:val="en-AU" w:eastAsia="en-AU"/>
    </w:rPr>
  </w:style>
  <w:style w:type="character" w:customStyle="1" w:styleId="BodyTextChar">
    <w:name w:val="Body Text Char"/>
    <w:basedOn w:val="DefaultParagraphFont"/>
    <w:link w:val="BodyText"/>
    <w:uiPriority w:val="99"/>
    <w:rsid w:val="002A241B"/>
    <w:rPr>
      <w:rFonts w:ascii="Century Gothic" w:eastAsiaTheme="minorEastAsia" w:hAnsi="Century Gothic" w:cs="Century Gothic"/>
      <w:sz w:val="20"/>
      <w:szCs w:val="20"/>
      <w:lang w:eastAsia="en-AU"/>
    </w:rPr>
  </w:style>
  <w:style w:type="character" w:customStyle="1" w:styleId="Heading1Char">
    <w:name w:val="Heading 1 Char"/>
    <w:basedOn w:val="DefaultParagraphFont"/>
    <w:link w:val="Heading1"/>
    <w:rsid w:val="007B03D0"/>
    <w:rPr>
      <w:rFonts w:ascii="Arial" w:eastAsia="Times New Roman" w:hAnsi="Arial" w:cs="Arial"/>
      <w:b/>
      <w:bCs/>
      <w:kern w:val="32"/>
      <w:sz w:val="32"/>
      <w:szCs w:val="32"/>
      <w:lang w:eastAsia="en-AU"/>
    </w:rPr>
  </w:style>
  <w:style w:type="paragraph" w:styleId="Title">
    <w:name w:val="Title"/>
    <w:basedOn w:val="Normal"/>
    <w:link w:val="TitleChar"/>
    <w:qFormat/>
    <w:rsid w:val="007B03D0"/>
    <w:pPr>
      <w:spacing w:after="0" w:line="240" w:lineRule="auto"/>
      <w:jc w:val="center"/>
    </w:pPr>
    <w:rPr>
      <w:rFonts w:ascii="Algerian" w:eastAsia="Times New Roman" w:hAnsi="Algerian" w:cs="Times New Roman"/>
      <w:b/>
      <w:bCs/>
      <w:sz w:val="56"/>
      <w:szCs w:val="24"/>
      <w:lang w:val="en-AU"/>
    </w:rPr>
  </w:style>
  <w:style w:type="character" w:customStyle="1" w:styleId="TitleChar">
    <w:name w:val="Title Char"/>
    <w:basedOn w:val="DefaultParagraphFont"/>
    <w:link w:val="Title"/>
    <w:rsid w:val="007B03D0"/>
    <w:rPr>
      <w:rFonts w:ascii="Algerian" w:eastAsia="Times New Roman" w:hAnsi="Algerian" w:cs="Times New Roman"/>
      <w:b/>
      <w:bCs/>
      <w:sz w:val="56"/>
      <w:szCs w:val="24"/>
    </w:rPr>
  </w:style>
  <w:style w:type="character" w:styleId="Hyperlink">
    <w:name w:val="Hyperlink"/>
    <w:basedOn w:val="DefaultParagraphFont"/>
    <w:rsid w:val="007B03D0"/>
    <w:rPr>
      <w:color w:val="0000FF"/>
      <w:u w:val="single"/>
    </w:rPr>
  </w:style>
  <w:style w:type="table" w:styleId="TableGrid">
    <w:name w:val="Table Grid"/>
    <w:basedOn w:val="TableNormal"/>
    <w:uiPriority w:val="59"/>
    <w:rsid w:val="007B0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1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FF8BD-F46B-4B9C-B62B-E72BA19F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Kerry</dc:creator>
  <cp:lastModifiedBy>Kerry Maxwell</cp:lastModifiedBy>
  <cp:revision>2</cp:revision>
  <cp:lastPrinted>2017-05-09T02:11:00Z</cp:lastPrinted>
  <dcterms:created xsi:type="dcterms:W3CDTF">2023-02-09T03:14:00Z</dcterms:created>
  <dcterms:modified xsi:type="dcterms:W3CDTF">2023-02-09T03:14:00Z</dcterms:modified>
</cp:coreProperties>
</file>